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46" w:rsidRPr="009D19AF" w:rsidRDefault="00B51146">
      <w:pPr>
        <w:pStyle w:val="afb"/>
        <w:rPr>
          <w:rFonts w:asciiTheme="majorHAnsi" w:hAnsiTheme="majorHAnsi" w:cs="Tahoma"/>
          <w:sz w:val="24"/>
          <w:szCs w:val="24"/>
        </w:rPr>
      </w:pPr>
      <w:r w:rsidRPr="009D19AF">
        <w:rPr>
          <w:rFonts w:asciiTheme="majorHAnsi" w:hAnsiTheme="majorHAnsi" w:cs="Tahoma"/>
          <w:sz w:val="24"/>
          <w:szCs w:val="24"/>
        </w:rPr>
        <w:t>Оглавление</w:t>
      </w:r>
    </w:p>
    <w:p w:rsidR="00FF030C" w:rsidRPr="009D19AF" w:rsidRDefault="001C5661" w:rsidP="009D19AF">
      <w:pPr>
        <w:pStyle w:val="15"/>
        <w:rPr>
          <w:noProof/>
        </w:rPr>
      </w:pPr>
      <w:r w:rsidRPr="009D19AF">
        <w:fldChar w:fldCharType="begin"/>
      </w:r>
      <w:r w:rsidR="00B51146" w:rsidRPr="009D19AF">
        <w:instrText xml:space="preserve"> TOC \o "1-3" \h \z \u </w:instrText>
      </w:r>
      <w:r w:rsidRPr="009D19AF">
        <w:fldChar w:fldCharType="separate"/>
      </w:r>
      <w:hyperlink w:anchor="_Toc126225840" w:history="1">
        <w:r w:rsidR="00FF030C" w:rsidRPr="009D19AF">
          <w:rPr>
            <w:rStyle w:val="ad"/>
            <w:rFonts w:asciiTheme="majorHAnsi" w:hAnsiTheme="majorHAnsi"/>
            <w:noProof/>
          </w:rPr>
          <w:t>О</w:t>
        </w:r>
        <w:r w:rsidR="00050D9F" w:rsidRPr="009D19AF">
          <w:rPr>
            <w:rStyle w:val="ad"/>
            <w:rFonts w:asciiTheme="majorHAnsi" w:hAnsiTheme="majorHAnsi"/>
            <w:noProof/>
          </w:rPr>
          <w:t xml:space="preserve">Б УТОЧНЕНИИ БЮДЖЕТА ЧАПАЕВСКОГО СЕЛЬСКОГО </w:t>
        </w:r>
        <w:r w:rsidR="00FF030C" w:rsidRPr="009D19AF">
          <w:rPr>
            <w:rStyle w:val="ad"/>
            <w:rFonts w:asciiTheme="majorHAnsi" w:hAnsiTheme="majorHAnsi"/>
            <w:noProof/>
          </w:rPr>
          <w:t>ПОСЕЛЕНИ</w:t>
        </w:r>
        <w:r w:rsidR="00050D9F" w:rsidRPr="009D19AF">
          <w:rPr>
            <w:rStyle w:val="ad"/>
            <w:rFonts w:asciiTheme="majorHAnsi" w:hAnsiTheme="majorHAnsi"/>
            <w:noProof/>
          </w:rPr>
          <w:t>Я</w:t>
        </w:r>
        <w:r w:rsidR="00FF030C" w:rsidRPr="009D19AF">
          <w:rPr>
            <w:rStyle w:val="ad"/>
            <w:rFonts w:asciiTheme="majorHAnsi" w:hAnsiTheme="majorHAnsi"/>
            <w:noProof/>
          </w:rPr>
          <w:t xml:space="preserve"> КРАСНОС</w:t>
        </w:r>
        <w:r w:rsidR="00FF030C" w:rsidRPr="009D19AF">
          <w:rPr>
            <w:rStyle w:val="ad"/>
            <w:rFonts w:asciiTheme="majorHAnsi" w:hAnsiTheme="majorHAnsi"/>
            <w:noProof/>
          </w:rPr>
          <w:t>Е</w:t>
        </w:r>
        <w:r w:rsidR="00FF030C" w:rsidRPr="009D19AF">
          <w:rPr>
            <w:rStyle w:val="ad"/>
            <w:rFonts w:asciiTheme="majorHAnsi" w:hAnsiTheme="majorHAnsi"/>
            <w:noProof/>
          </w:rPr>
          <w:t>ЛЬСКОГО МУНИЦИП</w:t>
        </w:r>
        <w:r w:rsidR="00FF030C" w:rsidRPr="009D19AF">
          <w:rPr>
            <w:rStyle w:val="ad"/>
            <w:rFonts w:asciiTheme="majorHAnsi" w:hAnsiTheme="majorHAnsi"/>
            <w:noProof/>
          </w:rPr>
          <w:t>А</w:t>
        </w:r>
        <w:r w:rsidR="00FF030C" w:rsidRPr="009D19AF">
          <w:rPr>
            <w:rStyle w:val="ad"/>
            <w:rFonts w:asciiTheme="majorHAnsi" w:hAnsiTheme="majorHAnsi"/>
            <w:noProof/>
          </w:rPr>
          <w:t>ЛЬНОГО РАЙОНА КОСТРОМСКОЙ ОБЛАСТИ</w:t>
        </w:r>
        <w:r w:rsidR="00050D9F" w:rsidRPr="009D19AF">
          <w:rPr>
            <w:rStyle w:val="ad"/>
            <w:rFonts w:asciiTheme="majorHAnsi" w:hAnsiTheme="majorHAnsi"/>
            <w:noProof/>
          </w:rPr>
          <w:t xml:space="preserve"> НА 2023 ГОД И ПЛАНОВЫЙ ПЕРИОД 2024 И 2025 ГОДОВ</w:t>
        </w:r>
        <w:r w:rsidR="00FF030C" w:rsidRPr="009D19AF">
          <w:rPr>
            <w:noProof/>
            <w:webHidden/>
          </w:rPr>
          <w:tab/>
        </w:r>
        <w:r w:rsidR="009D19AF">
          <w:rPr>
            <w:noProof/>
            <w:webHidden/>
          </w:rPr>
          <w:t>----------------------</w:t>
        </w:r>
        <w:r w:rsidR="00FF030C" w:rsidRPr="009D19AF">
          <w:rPr>
            <w:noProof/>
            <w:webHidden/>
          </w:rPr>
          <w:fldChar w:fldCharType="begin"/>
        </w:r>
        <w:r w:rsidR="00FF030C" w:rsidRPr="009D19AF">
          <w:rPr>
            <w:noProof/>
            <w:webHidden/>
          </w:rPr>
          <w:instrText xml:space="preserve"> PAGEREF _Toc126225840 \h </w:instrText>
        </w:r>
        <w:r w:rsidR="00FF030C" w:rsidRPr="009D19AF">
          <w:rPr>
            <w:noProof/>
            <w:webHidden/>
          </w:rPr>
        </w:r>
        <w:r w:rsidR="00FF030C" w:rsidRPr="009D19AF">
          <w:rPr>
            <w:noProof/>
            <w:webHidden/>
          </w:rPr>
          <w:fldChar w:fldCharType="separate"/>
        </w:r>
        <w:r w:rsidR="00A51A39" w:rsidRPr="009D19AF">
          <w:rPr>
            <w:noProof/>
            <w:webHidden/>
          </w:rPr>
          <w:t>3</w:t>
        </w:r>
        <w:r w:rsidR="00FF030C" w:rsidRPr="009D19AF">
          <w:rPr>
            <w:noProof/>
            <w:webHidden/>
          </w:rPr>
          <w:fldChar w:fldCharType="end"/>
        </w:r>
      </w:hyperlink>
    </w:p>
    <w:p w:rsidR="008D6AA0" w:rsidRPr="009D19AF" w:rsidRDefault="008D6AA0" w:rsidP="002C7206">
      <w:pPr>
        <w:rPr>
          <w:rFonts w:asciiTheme="majorHAnsi" w:hAnsiTheme="majorHAnsi" w:cs="Tahoma"/>
          <w:b/>
        </w:rPr>
      </w:pPr>
    </w:p>
    <w:p w:rsidR="002C7206" w:rsidRPr="009D19AF" w:rsidRDefault="008D6AA0" w:rsidP="009D19AF">
      <w:pPr>
        <w:ind w:right="-1"/>
        <w:jc w:val="both"/>
        <w:rPr>
          <w:rFonts w:asciiTheme="majorHAnsi" w:hAnsiTheme="majorHAnsi" w:cs="Tahoma"/>
          <w:b/>
        </w:rPr>
      </w:pPr>
      <w:r w:rsidRPr="009D19AF">
        <w:rPr>
          <w:rFonts w:asciiTheme="majorHAnsi" w:hAnsiTheme="majorHAnsi" w:cs="Tahoma"/>
          <w:b/>
        </w:rPr>
        <w:t>ОБ УСТАНОВЛЕНИИ ПОРЯДКА ОПРЕДЕЛЕНИЯ ЦЕНЫ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w:t>
      </w:r>
      <w:proofErr w:type="gramStart"/>
      <w:r w:rsidRPr="009D19AF">
        <w:rPr>
          <w:rFonts w:asciiTheme="majorHAnsi" w:hAnsiTheme="majorHAnsi" w:cs="Tahoma"/>
          <w:b/>
        </w:rPr>
        <w:t>,П</w:t>
      </w:r>
      <w:proofErr w:type="gramEnd"/>
      <w:r w:rsidRPr="009D19AF">
        <w:rPr>
          <w:rFonts w:asciiTheme="majorHAnsi" w:hAnsiTheme="majorHAnsi" w:cs="Tahoma"/>
          <w:b/>
        </w:rPr>
        <w:t>РИ ЗАКЛЮЧЕНИИ ДОГОВОРА КУПЛИ-ПРОДАЖИ ТАКИХ ЗЕМЕЛЬНЫХ УЧАСТКОВ БЕЗ ПРОВЕДЕНИЯ ТОРГОВ --------------------------------------------------------------------13</w:t>
      </w:r>
    </w:p>
    <w:p w:rsidR="00050D9F" w:rsidRPr="009D19AF" w:rsidRDefault="00050D9F" w:rsidP="00050D9F">
      <w:pPr>
        <w:rPr>
          <w:rFonts w:asciiTheme="majorHAnsi" w:eastAsiaTheme="minorEastAsia" w:hAnsiTheme="majorHAnsi" w:cs="Tahoma"/>
        </w:rPr>
      </w:pPr>
    </w:p>
    <w:p w:rsidR="006D4B0F" w:rsidRPr="009D19AF" w:rsidRDefault="001C5661" w:rsidP="009D19AF">
      <w:pPr>
        <w:jc w:val="both"/>
        <w:rPr>
          <w:rFonts w:asciiTheme="majorHAnsi" w:hAnsiTheme="majorHAnsi" w:cs="Tahoma"/>
          <w:b/>
          <w:i/>
          <w:u w:val="single"/>
        </w:rPr>
      </w:pPr>
      <w:r w:rsidRPr="009D19AF">
        <w:rPr>
          <w:rFonts w:asciiTheme="majorHAnsi" w:hAnsiTheme="majorHAnsi" w:cs="Tahoma"/>
        </w:rPr>
        <w:fldChar w:fldCharType="end"/>
      </w:r>
      <w:r w:rsidR="006D4B0F" w:rsidRPr="009D19AF">
        <w:rPr>
          <w:rFonts w:asciiTheme="majorHAnsi" w:hAnsiTheme="majorHAnsi" w:cs="Tahoma"/>
          <w:b/>
        </w:rPr>
        <w:t xml:space="preserve"> ОБ</w:t>
      </w:r>
      <w:r w:rsidR="006D4B0F" w:rsidRPr="009D19AF">
        <w:rPr>
          <w:rFonts w:asciiTheme="majorHAnsi" w:hAnsiTheme="majorHAnsi" w:cs="Tahoma"/>
          <w:b/>
          <w:bCs/>
          <w:caps/>
          <w:color w:val="000000"/>
        </w:rPr>
        <w:t xml:space="preserve"> утверждениИ Положения о порядке проведения схода граждан ПО ВОПРОСУ ВВЕДЕНИЯ и ИСПОЛЬЗОВАНИЯ СРЕДСТВ САМООБЛОЖЕНИЯ ГРАЖДАН </w:t>
      </w:r>
      <w:proofErr w:type="gramStart"/>
      <w:r w:rsidR="006D4B0F" w:rsidRPr="009D19AF">
        <w:rPr>
          <w:rFonts w:asciiTheme="majorHAnsi" w:hAnsiTheme="majorHAnsi" w:cs="Tahoma"/>
          <w:b/>
          <w:bCs/>
          <w:caps/>
          <w:color w:val="000000"/>
        </w:rPr>
        <w:t>На ЧАСТИ ТЕРРИТОРИИ</w:t>
      </w:r>
      <w:proofErr w:type="gramEnd"/>
      <w:r w:rsidR="006D4B0F" w:rsidRPr="009D19AF">
        <w:rPr>
          <w:rFonts w:asciiTheme="majorHAnsi" w:hAnsiTheme="majorHAnsi" w:cs="Tahoma"/>
          <w:b/>
          <w:bCs/>
          <w:caps/>
          <w:color w:val="000000"/>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w:t>
      </w:r>
      <w:bookmarkStart w:id="0" w:name="_GoBack"/>
      <w:bookmarkEnd w:id="0"/>
      <w:r w:rsidR="006D4B0F" w:rsidRPr="009D19AF">
        <w:rPr>
          <w:rFonts w:asciiTheme="majorHAnsi" w:hAnsiTheme="majorHAnsi" w:cs="Tahoma"/>
          <w:b/>
          <w:bCs/>
          <w:caps/>
          <w:color w:val="000000"/>
        </w:rPr>
        <w:t>МСКОЙ ОБЛАСТИ</w:t>
      </w:r>
      <w:r w:rsidR="008D6AA0" w:rsidRPr="009D19AF">
        <w:rPr>
          <w:rFonts w:asciiTheme="majorHAnsi" w:hAnsiTheme="majorHAnsi" w:cs="Tahoma"/>
          <w:b/>
          <w:bCs/>
          <w:caps/>
          <w:color w:val="000000"/>
        </w:rPr>
        <w:t xml:space="preserve"> </w:t>
      </w:r>
      <w:r w:rsidR="009D19AF">
        <w:rPr>
          <w:rFonts w:asciiTheme="majorHAnsi" w:hAnsiTheme="majorHAnsi" w:cs="Tahoma"/>
          <w:b/>
          <w:bCs/>
          <w:caps/>
          <w:color w:val="000000"/>
        </w:rPr>
        <w:t>--------------14</w:t>
      </w:r>
    </w:p>
    <w:p w:rsidR="006D4B0F" w:rsidRPr="009D19AF" w:rsidRDefault="008C1DAC" w:rsidP="008717E5">
      <w:pPr>
        <w:tabs>
          <w:tab w:val="right" w:pos="9921"/>
        </w:tabs>
        <w:rPr>
          <w:rFonts w:asciiTheme="majorHAnsi" w:hAnsiTheme="majorHAnsi" w:cs="Tahoma"/>
        </w:rPr>
      </w:pPr>
      <w:r w:rsidRPr="009D19AF">
        <w:rPr>
          <w:rFonts w:asciiTheme="majorHAnsi" w:hAnsiTheme="majorHAnsi" w:cs="Tahoma"/>
        </w:rPr>
        <w:tab/>
      </w:r>
    </w:p>
    <w:p w:rsidR="008717E5" w:rsidRDefault="006D4B0F" w:rsidP="009D19AF">
      <w:pPr>
        <w:pStyle w:val="ConsPlusTitle"/>
        <w:jc w:val="both"/>
        <w:rPr>
          <w:rFonts w:asciiTheme="majorHAnsi" w:hAnsiTheme="majorHAnsi" w:cs="Tahoma"/>
          <w:sz w:val="24"/>
          <w:szCs w:val="24"/>
        </w:rPr>
      </w:pPr>
      <w:r w:rsidRPr="009D19AF">
        <w:rPr>
          <w:rFonts w:asciiTheme="majorHAnsi" w:hAnsiTheme="majorHAnsi" w:cs="Tahoma"/>
          <w:sz w:val="24"/>
          <w:szCs w:val="24"/>
        </w:rPr>
        <w:t>О ВЫДЕЛЕНИИ ДЕНЕЖНЫХ СРЕДСТВ ИЗ БЮДЖЕТА ЧАПАЕВСКОГО СЕЛЬСКОГО ПОСЕЛЕНИЯ КРАСНОСЕЛЬСКОГО МУНИЦИПАЛЬНОГО РАЙОНА КОСТРОМСКОЙ ОБЛАСТИНА ОБРАБОТКУ ЗЕМЕЛЬ СЕЛЬХОЗНАЗНАЧЕНИЯ</w:t>
      </w:r>
      <w:proofErr w:type="gramStart"/>
      <w:r w:rsidRPr="009D19AF">
        <w:rPr>
          <w:rFonts w:asciiTheme="majorHAnsi" w:hAnsiTheme="majorHAnsi" w:cs="Tahoma"/>
          <w:sz w:val="24"/>
          <w:szCs w:val="24"/>
        </w:rPr>
        <w:t xml:space="preserve"> ,</w:t>
      </w:r>
      <w:proofErr w:type="gramEnd"/>
      <w:r w:rsidRPr="009D19AF">
        <w:rPr>
          <w:rFonts w:asciiTheme="majorHAnsi" w:hAnsiTheme="majorHAnsi" w:cs="Tahoma"/>
          <w:sz w:val="24"/>
          <w:szCs w:val="24"/>
        </w:rPr>
        <w:t xml:space="preserve"> НАХОДЯЩИХСЯ В МКНИЦИПАЛЬНОЙ СОБСТВЕННОСТИ ПОСЕЛЕНИЯ ОТ ЗАРАСТАНИЯ </w:t>
      </w:r>
      <w:r w:rsidR="009D19AF">
        <w:rPr>
          <w:rFonts w:asciiTheme="majorHAnsi" w:hAnsiTheme="majorHAnsi" w:cs="Tahoma"/>
          <w:sz w:val="24"/>
          <w:szCs w:val="24"/>
        </w:rPr>
        <w:t>ЛЕСОМ ----------------23</w:t>
      </w:r>
    </w:p>
    <w:p w:rsidR="009D19AF" w:rsidRPr="009D19AF" w:rsidRDefault="009D19AF" w:rsidP="006D4B0F">
      <w:pPr>
        <w:pStyle w:val="ConsPlusTitle"/>
        <w:rPr>
          <w:rFonts w:asciiTheme="majorHAnsi" w:hAnsiTheme="majorHAnsi" w:cs="Tahoma"/>
          <w:sz w:val="24"/>
          <w:szCs w:val="24"/>
        </w:rPr>
      </w:pPr>
    </w:p>
    <w:p w:rsidR="009D19AF" w:rsidRPr="009D19AF" w:rsidRDefault="006D4B0F" w:rsidP="009D19AF">
      <w:pPr>
        <w:pStyle w:val="ConsPlusTitle"/>
        <w:jc w:val="both"/>
        <w:rPr>
          <w:rFonts w:asciiTheme="majorHAnsi" w:hAnsiTheme="majorHAnsi" w:cs="Tahoma"/>
          <w:sz w:val="24"/>
          <w:szCs w:val="24"/>
        </w:rPr>
      </w:pPr>
      <w:r w:rsidRPr="009D19AF">
        <w:rPr>
          <w:rFonts w:asciiTheme="majorHAnsi" w:hAnsiTheme="majorHAnsi" w:cs="Tahoma"/>
          <w:sz w:val="24"/>
          <w:szCs w:val="24"/>
        </w:rPr>
        <w:t xml:space="preserve">ОБ УТВЕРЖДЕНИИ ПОЛОЖЕНИЯ О ПОРЯДКЕ ВЫПЛАТЫ  БЮДЖЕТНЫХ ДЕНЕЖНЫХ  СРЕДСТВ ОРГАНАМ ТЕРРИТОРИАЛЬНОГО ОБЩЕСТВЕННОГО САМОУПРАВЛЕНИЯ ЧАПАЕВСКОГО СЕЛЬСКОГО ПОСЕЛЕНИЯ </w:t>
      </w:r>
      <w:r w:rsidR="009D19AF">
        <w:rPr>
          <w:rFonts w:asciiTheme="majorHAnsi" w:hAnsiTheme="majorHAnsi" w:cs="Tahoma"/>
          <w:sz w:val="24"/>
          <w:szCs w:val="24"/>
        </w:rPr>
        <w:t xml:space="preserve"> ----------------------------------------------------------------24 </w:t>
      </w:r>
    </w:p>
    <w:p w:rsidR="009D19AF" w:rsidRPr="009D19AF" w:rsidRDefault="009D19AF" w:rsidP="006D4B0F">
      <w:pPr>
        <w:pStyle w:val="ConsPlusTitle"/>
        <w:rPr>
          <w:rFonts w:asciiTheme="majorHAnsi" w:hAnsiTheme="majorHAnsi" w:cs="Tahoma"/>
          <w:sz w:val="24"/>
          <w:szCs w:val="24"/>
        </w:rPr>
      </w:pPr>
    </w:p>
    <w:p w:rsidR="006D4B0F" w:rsidRPr="009D19AF" w:rsidRDefault="006D4B0F" w:rsidP="009D19AF">
      <w:pPr>
        <w:pStyle w:val="ConsPlusTitle"/>
        <w:jc w:val="both"/>
        <w:rPr>
          <w:rFonts w:asciiTheme="majorHAnsi" w:hAnsiTheme="majorHAnsi" w:cs="Tahoma"/>
          <w:sz w:val="24"/>
          <w:szCs w:val="24"/>
        </w:rPr>
      </w:pPr>
      <w:r w:rsidRPr="009D19AF">
        <w:rPr>
          <w:rFonts w:asciiTheme="majorHAnsi" w:hAnsiTheme="majorHAnsi" w:cs="Tahoma"/>
          <w:sz w:val="24"/>
          <w:szCs w:val="24"/>
        </w:rPr>
        <w:t>О ВНЕСЕНИИ ИЗМЕНЕНИЙ В ПОСТАНОВЛЕНИЕ №12 ОТ 21.03.2022Г. ОБ УТВЕРЖДЕНИИ МУНИЦИПАЛЬНОЙ ДОЛГОСРОЧНОЙ ЦЕЛЕВОЙ ПРОГРАММЫ « БЛАГОУСТРОЙСТВО ТЕРРИТОРИЙ ЧАПАЕВСКОГО СЕЛЬСКОГО ПОСЕЛЕНИЯ КРАСНОСЕЛЬСКОГО МУНИЦИПАЛЬНОГО РАЙОНА КОСТРОМСКОЙ ОБЛАСТИ НА 2022-2025 ГОДЫ»</w:t>
      </w:r>
      <w:r w:rsidR="009D19AF">
        <w:rPr>
          <w:rFonts w:asciiTheme="majorHAnsi" w:hAnsiTheme="majorHAnsi" w:cs="Tahoma"/>
          <w:sz w:val="24"/>
          <w:szCs w:val="24"/>
        </w:rPr>
        <w:t xml:space="preserve"> ------------25</w:t>
      </w:r>
    </w:p>
    <w:p w:rsidR="006D4B0F" w:rsidRPr="002C7206" w:rsidRDefault="006D4B0F" w:rsidP="006D4B0F">
      <w:pPr>
        <w:pStyle w:val="ConsPlusTitle"/>
        <w:jc w:val="center"/>
        <w:rPr>
          <w:rFonts w:ascii="Tahoma" w:hAnsi="Tahoma" w:cs="Tahoma"/>
          <w:sz w:val="16"/>
          <w:szCs w:val="16"/>
        </w:rPr>
      </w:pPr>
    </w:p>
    <w:p w:rsidR="006D4B0F" w:rsidRPr="002C7206" w:rsidRDefault="006D4B0F" w:rsidP="006D4B0F">
      <w:pPr>
        <w:pStyle w:val="ConsPlusTitle"/>
        <w:jc w:val="center"/>
        <w:rPr>
          <w:rFonts w:ascii="Tahoma" w:hAnsi="Tahoma" w:cs="Tahoma"/>
          <w:sz w:val="16"/>
          <w:szCs w:val="16"/>
        </w:rPr>
      </w:pPr>
    </w:p>
    <w:p w:rsidR="006D4B0F" w:rsidRPr="002C7206" w:rsidRDefault="006D4B0F" w:rsidP="006D4B0F">
      <w:pPr>
        <w:pStyle w:val="ConsPlusTitle"/>
        <w:jc w:val="center"/>
        <w:rPr>
          <w:rFonts w:ascii="Tahoma" w:hAnsi="Tahoma" w:cs="Tahoma"/>
          <w:sz w:val="16"/>
          <w:szCs w:val="16"/>
        </w:rPr>
      </w:pPr>
    </w:p>
    <w:p w:rsidR="006D4B0F" w:rsidRPr="002C7206" w:rsidRDefault="006D4B0F" w:rsidP="006D4B0F">
      <w:pPr>
        <w:pStyle w:val="ConsPlusTitle"/>
        <w:jc w:val="center"/>
        <w:rPr>
          <w:rFonts w:ascii="Tahoma" w:hAnsi="Tahoma" w:cs="Tahoma"/>
          <w:sz w:val="16"/>
          <w:szCs w:val="16"/>
        </w:rPr>
      </w:pPr>
    </w:p>
    <w:p w:rsidR="006D4B0F" w:rsidRPr="002C7206" w:rsidRDefault="006D4B0F" w:rsidP="006D4B0F">
      <w:pPr>
        <w:pStyle w:val="ConsPlusTitle"/>
        <w:jc w:val="center"/>
        <w:rPr>
          <w:rFonts w:ascii="Tahoma" w:hAnsi="Tahoma" w:cs="Tahoma"/>
          <w:sz w:val="16"/>
          <w:szCs w:val="16"/>
        </w:rPr>
      </w:pPr>
    </w:p>
    <w:p w:rsidR="006D4B0F" w:rsidRPr="002C7206" w:rsidRDefault="006D4B0F" w:rsidP="006D4B0F">
      <w:pPr>
        <w:pStyle w:val="ConsPlusTitle"/>
        <w:jc w:val="center"/>
        <w:rPr>
          <w:rFonts w:ascii="Tahoma" w:hAnsi="Tahoma" w:cs="Tahoma"/>
          <w:sz w:val="16"/>
          <w:szCs w:val="16"/>
        </w:rPr>
      </w:pPr>
    </w:p>
    <w:p w:rsidR="009D19AF" w:rsidRDefault="009D19AF">
      <w:pPr>
        <w:rPr>
          <w:rFonts w:ascii="Tahoma" w:hAnsi="Tahoma" w:cs="Tahoma"/>
          <w:i/>
          <w:sz w:val="16"/>
          <w:szCs w:val="16"/>
          <w:lang w:eastAsia="en-US"/>
        </w:rPr>
      </w:pPr>
      <w:r>
        <w:rPr>
          <w:rFonts w:ascii="Tahoma" w:hAnsi="Tahoma" w:cs="Tahoma"/>
          <w:i/>
          <w:sz w:val="16"/>
          <w:szCs w:val="16"/>
        </w:rPr>
        <w:br w:type="page"/>
      </w:r>
    </w:p>
    <w:p w:rsidR="00FF030C" w:rsidRPr="002C7206" w:rsidRDefault="00E8736C" w:rsidP="00FF030C">
      <w:pPr>
        <w:pStyle w:val="27"/>
        <w:ind w:firstLine="709"/>
        <w:rPr>
          <w:rFonts w:ascii="Tahoma" w:hAnsi="Tahoma" w:cs="Tahoma"/>
          <w:i/>
          <w:sz w:val="16"/>
          <w:szCs w:val="16"/>
        </w:rPr>
      </w:pPr>
      <w:r w:rsidRPr="002C7206">
        <w:rPr>
          <w:rFonts w:ascii="Tahoma" w:hAnsi="Tahoma" w:cs="Tahoma"/>
          <w:i/>
          <w:sz w:val="16"/>
          <w:szCs w:val="16"/>
        </w:rPr>
        <w:lastRenderedPageBreak/>
        <w:t>КО</w:t>
      </w:r>
      <w:r w:rsidR="00FF030C" w:rsidRPr="002C7206">
        <w:rPr>
          <w:rFonts w:ascii="Tahoma" w:hAnsi="Tahoma" w:cs="Tahoma"/>
          <w:i/>
          <w:sz w:val="16"/>
          <w:szCs w:val="16"/>
        </w:rPr>
        <w:t xml:space="preserve">СТРОМСКАЯ ОБЛАСТЬ КРАСНОСЕЛЬСКИЙ МУНИЦИПАЛЬНЫЙ РАЙОН СОВЕТ ДЕПУТАТОВ </w:t>
      </w:r>
    </w:p>
    <w:p w:rsidR="00FF030C" w:rsidRPr="002C7206" w:rsidRDefault="00FF030C" w:rsidP="00FF030C">
      <w:pPr>
        <w:pStyle w:val="27"/>
        <w:ind w:firstLine="709"/>
        <w:rPr>
          <w:rFonts w:ascii="Tahoma" w:hAnsi="Tahoma" w:cs="Tahoma"/>
          <w:i/>
          <w:sz w:val="16"/>
          <w:szCs w:val="16"/>
        </w:rPr>
      </w:pPr>
      <w:r w:rsidRPr="002C7206">
        <w:rPr>
          <w:rFonts w:ascii="Tahoma" w:hAnsi="Tahoma" w:cs="Tahoma"/>
          <w:i/>
          <w:sz w:val="16"/>
          <w:szCs w:val="16"/>
        </w:rPr>
        <w:t>ЧАПАЕВСКОГО СЕЛЬСКОГО ПОСЕЛЕНИЯ</w:t>
      </w:r>
    </w:p>
    <w:p w:rsidR="00FF030C" w:rsidRPr="002C7206" w:rsidRDefault="00FF030C" w:rsidP="00FF030C">
      <w:pPr>
        <w:pStyle w:val="27"/>
        <w:ind w:firstLine="709"/>
        <w:rPr>
          <w:rFonts w:ascii="Tahoma" w:hAnsi="Tahoma" w:cs="Tahoma"/>
          <w:i/>
          <w:sz w:val="16"/>
          <w:szCs w:val="16"/>
        </w:rPr>
      </w:pPr>
      <w:r w:rsidRPr="002C7206">
        <w:rPr>
          <w:rFonts w:ascii="Tahoma" w:hAnsi="Tahoma" w:cs="Tahoma"/>
          <w:i/>
          <w:sz w:val="16"/>
          <w:szCs w:val="16"/>
        </w:rPr>
        <w:t xml:space="preserve">РЕШЕНИЕ от 01 февраля 2023 года № </w:t>
      </w:r>
      <w:r w:rsidR="008A29B7" w:rsidRPr="002C7206">
        <w:rPr>
          <w:rFonts w:ascii="Tahoma" w:hAnsi="Tahoma" w:cs="Tahoma"/>
          <w:i/>
          <w:sz w:val="16"/>
          <w:szCs w:val="16"/>
        </w:rPr>
        <w:t>90</w:t>
      </w:r>
    </w:p>
    <w:p w:rsidR="00FF030C" w:rsidRPr="002C7206" w:rsidRDefault="00FF030C" w:rsidP="00FF030C">
      <w:pPr>
        <w:pStyle w:val="27"/>
        <w:ind w:firstLine="709"/>
        <w:rPr>
          <w:rFonts w:ascii="Tahoma" w:hAnsi="Tahoma" w:cs="Tahoma"/>
          <w:i/>
          <w:sz w:val="16"/>
          <w:szCs w:val="16"/>
        </w:rPr>
      </w:pPr>
    </w:p>
    <w:p w:rsidR="00FF030C" w:rsidRPr="002C7206" w:rsidRDefault="00FF030C" w:rsidP="00050D9F">
      <w:pPr>
        <w:pStyle w:val="afc"/>
        <w:outlineLvl w:val="0"/>
      </w:pPr>
      <w:bookmarkStart w:id="1" w:name="_Toc126225840"/>
      <w:r w:rsidRPr="002C7206">
        <w:t>О</w:t>
      </w:r>
      <w:r w:rsidR="008A29B7" w:rsidRPr="002C7206">
        <w:t>Б УТОЧНЕНИИ БЮДЖЕТА ЧАПАЕВСКОГО СЕЛЬСКОГО ПОСЕЛЕНИЯ КРАСНОСЕЛЬСКОГО МУНИЦИПАЛЬНОГО РАЙОНА КОСТРОМСКОЙ ОБЛАСТИ НА 2023 ГОД И ПЛАНОВЫЙ ПЕРИОД 2024</w:t>
      </w:r>
      <w:proofErr w:type="gramStart"/>
      <w:r w:rsidR="008A29B7" w:rsidRPr="002C7206">
        <w:t xml:space="preserve"> И</w:t>
      </w:r>
      <w:proofErr w:type="gramEnd"/>
      <w:r w:rsidR="008A29B7" w:rsidRPr="002C7206">
        <w:t xml:space="preserve"> 2025 ГОДОВ</w:t>
      </w:r>
      <w:bookmarkEnd w:id="1"/>
    </w:p>
    <w:p w:rsidR="00FF030C" w:rsidRPr="002C7206" w:rsidRDefault="00FF030C" w:rsidP="00FF030C">
      <w:pPr>
        <w:pStyle w:val="afc"/>
        <w:outlineLvl w:val="0"/>
      </w:pPr>
    </w:p>
    <w:p w:rsidR="008A29B7" w:rsidRPr="002C7206" w:rsidRDefault="008A29B7" w:rsidP="008A29B7">
      <w:pPr>
        <w:ind w:firstLine="711"/>
        <w:jc w:val="both"/>
        <w:rPr>
          <w:rFonts w:ascii="Tahoma" w:hAnsi="Tahoma" w:cs="Tahoma"/>
          <w:b/>
          <w:i/>
          <w:sz w:val="16"/>
          <w:szCs w:val="16"/>
        </w:rPr>
      </w:pPr>
      <w:proofErr w:type="gramStart"/>
      <w:r w:rsidRPr="002C7206">
        <w:rPr>
          <w:rFonts w:ascii="Tahoma" w:hAnsi="Tahoma" w:cs="Tahoma"/>
          <w:i/>
          <w:sz w:val="16"/>
          <w:szCs w:val="16"/>
        </w:rPr>
        <w:t>В соответствии с Бюджетным кодексом РФ, Федеральным законом от 06.10.2003 г. № 131-ФЗ  «Об общих принципах организации местного самоуправления Российской Федерации», Уставом муниципального образования Чапаевского сельского поселения Красносельского муниципального района Костромской области, Положением «О бюджетном процессе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Красносельского муниципального района Костромской области от 23 декабря 2005</w:t>
      </w:r>
      <w:proofErr w:type="gramEnd"/>
      <w:r w:rsidRPr="002C7206">
        <w:rPr>
          <w:rFonts w:ascii="Tahoma" w:hAnsi="Tahoma" w:cs="Tahoma"/>
          <w:i/>
          <w:sz w:val="16"/>
          <w:szCs w:val="16"/>
        </w:rPr>
        <w:t xml:space="preserve"> г. №10</w:t>
      </w:r>
    </w:p>
    <w:p w:rsidR="008A29B7" w:rsidRPr="002C7206" w:rsidRDefault="008A29B7" w:rsidP="008A29B7">
      <w:pPr>
        <w:ind w:firstLine="726"/>
        <w:rPr>
          <w:rFonts w:ascii="Tahoma" w:hAnsi="Tahoma" w:cs="Tahoma"/>
          <w:i/>
          <w:sz w:val="16"/>
          <w:szCs w:val="16"/>
        </w:rPr>
      </w:pPr>
      <w:r w:rsidRPr="002C7206">
        <w:rPr>
          <w:rFonts w:ascii="Tahoma" w:hAnsi="Tahoma" w:cs="Tahoma"/>
          <w:i/>
          <w:sz w:val="16"/>
          <w:szCs w:val="16"/>
        </w:rPr>
        <w:t xml:space="preserve">Совет депутатов поселения РЕШИЛ: </w:t>
      </w:r>
    </w:p>
    <w:p w:rsidR="008A29B7" w:rsidRPr="002C7206" w:rsidRDefault="008A29B7" w:rsidP="008A29B7">
      <w:pPr>
        <w:ind w:firstLine="726"/>
        <w:rPr>
          <w:rFonts w:ascii="Tahoma" w:hAnsi="Tahoma" w:cs="Tahoma"/>
          <w:b/>
          <w:i/>
          <w:sz w:val="16"/>
          <w:szCs w:val="16"/>
        </w:rPr>
      </w:pP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Внести в решение Совета депутатов поселения от 29.12.2022 года № 85 «О  принятии бюджета Чапаевского сельского поселения Красносельского муниципального района Костромской области на 2023 год и плановый период 2024 и 2025 годов» следующие изменения и дополнения:</w:t>
      </w:r>
    </w:p>
    <w:p w:rsidR="008A29B7" w:rsidRPr="002C7206" w:rsidRDefault="008A29B7" w:rsidP="008A29B7">
      <w:pPr>
        <w:ind w:left="709"/>
        <w:jc w:val="both"/>
        <w:rPr>
          <w:rFonts w:ascii="Tahoma" w:hAnsi="Tahoma" w:cs="Tahoma"/>
          <w:i/>
          <w:sz w:val="16"/>
          <w:szCs w:val="16"/>
        </w:rPr>
      </w:pPr>
      <w:r w:rsidRPr="002C7206">
        <w:rPr>
          <w:rFonts w:ascii="Tahoma" w:hAnsi="Tahoma" w:cs="Tahoma"/>
          <w:i/>
          <w:sz w:val="16"/>
          <w:szCs w:val="16"/>
        </w:rPr>
        <w:t xml:space="preserve">1. Пункт 1.1 изложить в новой редакции: </w:t>
      </w: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«1.1 Прогнозируемый общий объем доходов бюджета сельского поселения в сумме 9 612 000 рублей, в том числе объем безвозмездных поступлений от других бюджетов бюджетной системы Российской Федерации в сумме 4 787 100 рублей</w:t>
      </w:r>
      <w:proofErr w:type="gramStart"/>
      <w:r w:rsidRPr="002C7206">
        <w:rPr>
          <w:rFonts w:ascii="Tahoma" w:hAnsi="Tahoma" w:cs="Tahoma"/>
          <w:i/>
          <w:sz w:val="16"/>
          <w:szCs w:val="16"/>
        </w:rPr>
        <w:t>.»;</w:t>
      </w:r>
      <w:proofErr w:type="gramEnd"/>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2. Пункт 1.2 изложить в новой редакции:</w:t>
      </w: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«1.2 общий объем расходов бюджета сельского поселения в сумме 10 312 000 рублей</w:t>
      </w:r>
      <w:proofErr w:type="gramStart"/>
      <w:r w:rsidRPr="002C7206">
        <w:rPr>
          <w:rFonts w:ascii="Tahoma" w:hAnsi="Tahoma" w:cs="Tahoma"/>
          <w:i/>
          <w:sz w:val="16"/>
          <w:szCs w:val="16"/>
        </w:rPr>
        <w:t>.»;</w:t>
      </w:r>
    </w:p>
    <w:p w:rsidR="008A29B7" w:rsidRPr="002C7206" w:rsidRDefault="008A29B7" w:rsidP="008A29B7">
      <w:pPr>
        <w:ind w:firstLine="709"/>
        <w:jc w:val="both"/>
        <w:rPr>
          <w:rFonts w:ascii="Tahoma" w:hAnsi="Tahoma" w:cs="Tahoma"/>
          <w:i/>
          <w:sz w:val="16"/>
          <w:szCs w:val="16"/>
        </w:rPr>
      </w:pPr>
      <w:proofErr w:type="gramEnd"/>
      <w:r w:rsidRPr="002C7206">
        <w:rPr>
          <w:rFonts w:ascii="Tahoma" w:hAnsi="Tahoma" w:cs="Tahoma"/>
          <w:i/>
          <w:sz w:val="16"/>
          <w:szCs w:val="16"/>
        </w:rPr>
        <w:t xml:space="preserve">3. В пункте 10 цифру «1 572 200», заменить цифрой «1 722 200»; </w:t>
      </w: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 xml:space="preserve">4. Дополнить Решение </w:t>
      </w:r>
      <w:proofErr w:type="gramStart"/>
      <w:r w:rsidRPr="002C7206">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2C7206">
        <w:rPr>
          <w:rFonts w:ascii="Tahoma" w:hAnsi="Tahoma" w:cs="Tahoma"/>
          <w:i/>
          <w:sz w:val="16"/>
          <w:szCs w:val="16"/>
        </w:rPr>
        <w:t xml:space="preserve"> от 29.12.2022 г. № 85 «О  принятии бюджета Чапаевского сельского поселения Красносельского муниципального района Костромской области на 2023 год и плановый период 2024 и 2025 годов» приложением №13 в редакции согласно приложению к настоящему решению;</w:t>
      </w: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 xml:space="preserve">5. </w:t>
      </w:r>
      <w:proofErr w:type="gramStart"/>
      <w:r w:rsidRPr="002C7206">
        <w:rPr>
          <w:rFonts w:ascii="Tahoma" w:hAnsi="Tahoma" w:cs="Tahoma"/>
          <w:i/>
          <w:sz w:val="16"/>
          <w:szCs w:val="16"/>
        </w:rPr>
        <w:t>Приложение 1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2023 год», приложение 3 «Распределение ассигнований  по разделам, подразделам, целевым статьям, группам, подгруппам видов расходов на 2023 год»,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2023 год», приложение 7 «Источники</w:t>
      </w:r>
      <w:proofErr w:type="gramEnd"/>
      <w:r w:rsidRPr="002C7206">
        <w:rPr>
          <w:rFonts w:ascii="Tahoma" w:hAnsi="Tahoma" w:cs="Tahoma"/>
          <w:i/>
          <w:sz w:val="16"/>
          <w:szCs w:val="16"/>
        </w:rPr>
        <w:t xml:space="preserve"> финансирования </w:t>
      </w:r>
      <w:proofErr w:type="gramStart"/>
      <w:r w:rsidRPr="002C7206">
        <w:rPr>
          <w:rFonts w:ascii="Tahoma" w:hAnsi="Tahoma" w:cs="Tahoma"/>
          <w:i/>
          <w:sz w:val="16"/>
          <w:szCs w:val="16"/>
        </w:rPr>
        <w:t>дефицита бюджета Чапаевского сельского поселения Красносельского муниципального района Костромской области</w:t>
      </w:r>
      <w:proofErr w:type="gramEnd"/>
      <w:r w:rsidRPr="002C7206">
        <w:rPr>
          <w:rFonts w:ascii="Tahoma" w:hAnsi="Tahoma" w:cs="Tahoma"/>
          <w:i/>
          <w:sz w:val="16"/>
          <w:szCs w:val="16"/>
        </w:rPr>
        <w:t xml:space="preserve"> на 2023 год» изложить в новой редакции согласно  приложения к настоящему решению;</w:t>
      </w: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 xml:space="preserve">6. Направить настоящее решение для подписания и официального опубликования главе поселения Г.А. Смирновой. </w:t>
      </w: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 xml:space="preserve">7. </w:t>
      </w:r>
      <w:proofErr w:type="gramStart"/>
      <w:r w:rsidRPr="002C7206">
        <w:rPr>
          <w:rFonts w:ascii="Tahoma" w:hAnsi="Tahoma" w:cs="Tahoma"/>
          <w:i/>
          <w:sz w:val="16"/>
          <w:szCs w:val="16"/>
        </w:rPr>
        <w:t>Контроль за</w:t>
      </w:r>
      <w:proofErr w:type="gramEnd"/>
      <w:r w:rsidRPr="002C7206">
        <w:rPr>
          <w:rFonts w:ascii="Tahoma" w:hAnsi="Tahoma" w:cs="Tahoma"/>
          <w:i/>
          <w:sz w:val="16"/>
          <w:szCs w:val="16"/>
        </w:rPr>
        <w:t xml:space="preserve"> исполнением данного решения возложить на постоянную комиссию по экономике, налогам и сборам (</w:t>
      </w:r>
      <w:proofErr w:type="spellStart"/>
      <w:r w:rsidRPr="002C7206">
        <w:rPr>
          <w:rFonts w:ascii="Tahoma" w:hAnsi="Tahoma" w:cs="Tahoma"/>
          <w:i/>
          <w:sz w:val="16"/>
          <w:szCs w:val="16"/>
        </w:rPr>
        <w:t>Д.Л.Староверов</w:t>
      </w:r>
      <w:proofErr w:type="spellEnd"/>
      <w:r w:rsidRPr="002C7206">
        <w:rPr>
          <w:rFonts w:ascii="Tahoma" w:hAnsi="Tahoma" w:cs="Tahoma"/>
          <w:i/>
          <w:sz w:val="16"/>
          <w:szCs w:val="16"/>
        </w:rPr>
        <w:t xml:space="preserve">). </w:t>
      </w:r>
    </w:p>
    <w:p w:rsidR="008A29B7" w:rsidRPr="002C7206" w:rsidRDefault="008A29B7" w:rsidP="008A29B7">
      <w:pPr>
        <w:ind w:firstLine="709"/>
        <w:jc w:val="both"/>
        <w:rPr>
          <w:rFonts w:ascii="Tahoma" w:hAnsi="Tahoma" w:cs="Tahoma"/>
          <w:i/>
          <w:sz w:val="16"/>
          <w:szCs w:val="16"/>
        </w:rPr>
      </w:pPr>
      <w:r w:rsidRPr="002C7206">
        <w:rPr>
          <w:rFonts w:ascii="Tahoma" w:hAnsi="Tahoma" w:cs="Tahoma"/>
          <w:i/>
          <w:sz w:val="16"/>
          <w:szCs w:val="16"/>
        </w:rPr>
        <w:t xml:space="preserve">8. Настоящее решение вступает в силу с момента официального опубликования в газете «Чапаевский Вестник»  и распространяет действия на правоотношения, возникшие с 1 января 2023 года.    </w:t>
      </w:r>
    </w:p>
    <w:p w:rsidR="00CB2B3B" w:rsidRPr="002C7206" w:rsidRDefault="008A29B7" w:rsidP="00CB2B3B">
      <w:pPr>
        <w:ind w:firstLine="709"/>
        <w:jc w:val="both"/>
        <w:rPr>
          <w:rFonts w:ascii="Tahoma" w:hAnsi="Tahoma" w:cs="Tahoma"/>
          <w:i/>
          <w:sz w:val="16"/>
          <w:szCs w:val="16"/>
        </w:rPr>
      </w:pPr>
      <w:r w:rsidRPr="002C7206">
        <w:rPr>
          <w:rFonts w:ascii="Tahoma" w:hAnsi="Tahoma" w:cs="Tahoma"/>
          <w:i/>
          <w:sz w:val="16"/>
          <w:szCs w:val="16"/>
        </w:rPr>
        <w:t>Глава поселения                                                                  Г.А. Смирнова</w:t>
      </w:r>
    </w:p>
    <w:p w:rsidR="00CB2B3B" w:rsidRPr="002C7206" w:rsidRDefault="00CB2B3B" w:rsidP="00CB2B3B">
      <w:pPr>
        <w:ind w:firstLine="709"/>
        <w:jc w:val="both"/>
        <w:rPr>
          <w:rFonts w:ascii="Tahoma" w:hAnsi="Tahoma" w:cs="Tahoma"/>
          <w:i/>
          <w:color w:val="000000"/>
          <w:sz w:val="16"/>
          <w:szCs w:val="16"/>
        </w:rPr>
      </w:pPr>
      <w:r w:rsidRPr="002C7206">
        <w:rPr>
          <w:rFonts w:ascii="Tahoma" w:hAnsi="Tahoma" w:cs="Tahoma"/>
          <w:i/>
          <w:sz w:val="16"/>
          <w:szCs w:val="16"/>
        </w:rPr>
        <w:t>Приложение 1</w:t>
      </w:r>
      <w:proofErr w:type="gramStart"/>
      <w:r w:rsidRPr="002C7206">
        <w:rPr>
          <w:rFonts w:ascii="Tahoma" w:hAnsi="Tahoma" w:cs="Tahoma"/>
          <w:i/>
          <w:sz w:val="16"/>
          <w:szCs w:val="16"/>
        </w:rPr>
        <w:t xml:space="preserve"> К</w:t>
      </w:r>
      <w:proofErr w:type="gramEnd"/>
      <w:r w:rsidRPr="002C7206">
        <w:rPr>
          <w:rFonts w:ascii="Tahoma" w:hAnsi="Tahoma" w:cs="Tahoma"/>
          <w:i/>
          <w:sz w:val="16"/>
          <w:szCs w:val="16"/>
        </w:rPr>
        <w:t xml:space="preserve"> бюджету Чапаевского сельского поселения Красносельского муниципального района Костромской области </w:t>
      </w:r>
      <w:r w:rsidR="00003DBD" w:rsidRPr="002C7206">
        <w:rPr>
          <w:rFonts w:ascii="Tahoma" w:hAnsi="Tahoma" w:cs="Tahoma"/>
          <w:i/>
          <w:sz w:val="16"/>
          <w:szCs w:val="16"/>
        </w:rPr>
        <w:t>н</w:t>
      </w:r>
      <w:r w:rsidRPr="002C7206">
        <w:rPr>
          <w:rFonts w:ascii="Tahoma" w:hAnsi="Tahoma" w:cs="Tahoma"/>
          <w:i/>
          <w:sz w:val="16"/>
          <w:szCs w:val="16"/>
        </w:rPr>
        <w:t xml:space="preserve">а 2023 год и плановый период 2024 и 2025 годов </w:t>
      </w:r>
      <w:r w:rsidRPr="002C7206">
        <w:rPr>
          <w:rFonts w:ascii="Tahoma" w:hAnsi="Tahoma" w:cs="Tahoma"/>
          <w:i/>
          <w:color w:val="000000"/>
          <w:sz w:val="16"/>
          <w:szCs w:val="16"/>
        </w:rPr>
        <w:t>(в ред. от 01.02.2023г.  № 90)</w:t>
      </w: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w:t>
      </w:r>
      <w:r w:rsidR="00003DBD" w:rsidRPr="002C7206">
        <w:rPr>
          <w:rFonts w:ascii="Tahoma" w:hAnsi="Tahoma" w:cs="Tahoma"/>
          <w:i/>
          <w:sz w:val="16"/>
          <w:szCs w:val="16"/>
        </w:rPr>
        <w:t>н</w:t>
      </w:r>
      <w:r w:rsidRPr="002C7206">
        <w:rPr>
          <w:rFonts w:ascii="Tahoma" w:hAnsi="Tahoma" w:cs="Tahoma"/>
          <w:i/>
          <w:sz w:val="16"/>
          <w:szCs w:val="16"/>
        </w:rPr>
        <w:t>а 2023 год</w:t>
      </w:r>
    </w:p>
    <w:p w:rsidR="00CB2B3B" w:rsidRPr="002C7206" w:rsidRDefault="00CB2B3B" w:rsidP="00CB2B3B">
      <w:pPr>
        <w:jc w:val="both"/>
        <w:rPr>
          <w:rFonts w:ascii="Tahoma" w:hAnsi="Tahoma" w:cs="Tahoma"/>
          <w:i/>
          <w:sz w:val="16"/>
          <w:szCs w:val="16"/>
        </w:rPr>
      </w:pPr>
    </w:p>
    <w:tbl>
      <w:tblPr>
        <w:tblW w:w="10364" w:type="dxa"/>
        <w:tblInd w:w="-25" w:type="dxa"/>
        <w:tblLayout w:type="fixed"/>
        <w:tblLook w:val="0000" w:firstRow="0" w:lastRow="0" w:firstColumn="0" w:lastColumn="0" w:noHBand="0" w:noVBand="0"/>
      </w:tblPr>
      <w:tblGrid>
        <w:gridCol w:w="2524"/>
        <w:gridCol w:w="6596"/>
        <w:gridCol w:w="1244"/>
      </w:tblGrid>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Сумма,</w:t>
            </w: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рублей</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1 00 00000 00 0000 000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НАЛОГОВЫЕ И НЕНАЛОВЫЕ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4 </w:t>
            </w:r>
            <w:r w:rsidRPr="002C7206">
              <w:rPr>
                <w:rFonts w:ascii="Tahoma" w:hAnsi="Tahoma" w:cs="Tahoma"/>
                <w:i/>
                <w:sz w:val="16"/>
                <w:szCs w:val="16"/>
              </w:rPr>
              <w:t>824 900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1 01 00000 00 0000 000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1 055 000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1 01 02000 01 0000 110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color w:val="FF0000"/>
                <w:sz w:val="16"/>
                <w:szCs w:val="16"/>
              </w:rPr>
            </w:pPr>
            <w:r w:rsidRPr="002C7206">
              <w:rPr>
                <w:rFonts w:ascii="Tahoma" w:hAnsi="Tahoma" w:cs="Tahoma"/>
                <w:i/>
                <w:sz w:val="16"/>
                <w:szCs w:val="16"/>
              </w:rPr>
              <w:t>1 055 000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1 01 02010 01 0000 110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850 000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1 01 02020 01 0000 110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130 000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1 01 02030 01 0000 110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 xml:space="preserve">15 </w:t>
            </w:r>
            <w:r w:rsidRPr="002C7206">
              <w:rPr>
                <w:rFonts w:ascii="Tahoma" w:hAnsi="Tahoma" w:cs="Tahoma"/>
                <w:i/>
                <w:sz w:val="16"/>
                <w:szCs w:val="16"/>
              </w:rPr>
              <w:t>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1 01 02080 01 0000 110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1 03 00000 00 0000 000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НАЛОГИ НА ТОВАРЫ (РАБОТЫ, УСЛУГИ), РЕАЛИЗУЕМЫЕ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916 200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1 03 02000 01 0000 110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916 200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1 03 02230 01 0000 110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2C7206">
              <w:rPr>
                <w:rFonts w:ascii="Tahoma" w:hAnsi="Tahoma" w:cs="Tahoma"/>
                <w:i/>
                <w:sz w:val="16"/>
                <w:szCs w:val="16"/>
              </w:rPr>
              <w:lastRenderedPageBreak/>
              <w:t>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lastRenderedPageBreak/>
              <w:t>4</w:t>
            </w:r>
            <w:r w:rsidRPr="002C7206">
              <w:rPr>
                <w:rFonts w:ascii="Tahoma" w:hAnsi="Tahoma" w:cs="Tahoma"/>
                <w:i/>
                <w:sz w:val="16"/>
                <w:szCs w:val="16"/>
              </w:rPr>
              <w:t>4</w:t>
            </w:r>
            <w:r w:rsidRPr="002C7206">
              <w:rPr>
                <w:rFonts w:ascii="Tahoma" w:hAnsi="Tahoma" w:cs="Tahoma"/>
                <w:i/>
                <w:sz w:val="16"/>
                <w:szCs w:val="16"/>
                <w:lang w:val="en-US"/>
              </w:rPr>
              <w:t>9 730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1 03 02231 01 0000 110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2C7206">
              <w:rPr>
                <w:rFonts w:ascii="Tahoma" w:hAnsi="Tahoma" w:cs="Tahoma"/>
                <w:i/>
                <w:sz w:val="16"/>
                <w:szCs w:val="16"/>
              </w:rPr>
              <w:t>нормативам</w:t>
            </w:r>
            <w:proofErr w:type="gramEnd"/>
            <w:r w:rsidRPr="002C7206">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4</w:t>
            </w:r>
            <w:r w:rsidRPr="002C7206">
              <w:rPr>
                <w:rFonts w:ascii="Tahoma" w:hAnsi="Tahoma" w:cs="Tahoma"/>
                <w:i/>
                <w:sz w:val="16"/>
                <w:szCs w:val="16"/>
              </w:rPr>
              <w:t>49</w:t>
            </w:r>
            <w:r w:rsidRPr="002C7206">
              <w:rPr>
                <w:rFonts w:ascii="Tahoma" w:hAnsi="Tahoma" w:cs="Tahoma"/>
                <w:i/>
                <w:sz w:val="16"/>
                <w:szCs w:val="16"/>
                <w:lang w:val="en-US"/>
              </w:rPr>
              <w:t xml:space="preserve"> 730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1 03 02240 01 0000 110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уплаты акцизов на моторные масла для дизельных и (или) карбюраторных (</w:t>
            </w:r>
            <w:proofErr w:type="spellStart"/>
            <w:r w:rsidRPr="002C7206">
              <w:rPr>
                <w:rFonts w:ascii="Tahoma" w:hAnsi="Tahoma" w:cs="Tahoma"/>
                <w:i/>
                <w:sz w:val="16"/>
                <w:szCs w:val="16"/>
              </w:rPr>
              <w:t>инжекторных</w:t>
            </w:r>
            <w:proofErr w:type="spellEnd"/>
            <w:r w:rsidRPr="002C7206">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2 900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1 03 02241 01 0000 110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уплаты акцизов на моторные масла для дизельных и (или) карбюраторных (</w:t>
            </w:r>
            <w:proofErr w:type="spellStart"/>
            <w:r w:rsidRPr="002C7206">
              <w:rPr>
                <w:rFonts w:ascii="Tahoma" w:hAnsi="Tahoma" w:cs="Tahoma"/>
                <w:i/>
                <w:sz w:val="16"/>
                <w:szCs w:val="16"/>
              </w:rPr>
              <w:t>инжекторных</w:t>
            </w:r>
            <w:proofErr w:type="spellEnd"/>
            <w:r w:rsidRPr="002C7206">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(по </w:t>
            </w:r>
            <w:proofErr w:type="gramStart"/>
            <w:r w:rsidRPr="002C7206">
              <w:rPr>
                <w:rFonts w:ascii="Tahoma" w:hAnsi="Tahoma" w:cs="Tahoma"/>
                <w:i/>
                <w:sz w:val="16"/>
                <w:szCs w:val="16"/>
              </w:rPr>
              <w:t>нормативам</w:t>
            </w:r>
            <w:proofErr w:type="gramEnd"/>
            <w:r w:rsidRPr="002C7206">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2 </w:t>
            </w:r>
            <w:r w:rsidRPr="002C7206">
              <w:rPr>
                <w:rFonts w:ascii="Tahoma" w:hAnsi="Tahoma" w:cs="Tahoma"/>
                <w:i/>
                <w:sz w:val="16"/>
                <w:szCs w:val="16"/>
                <w:lang w:val="en-US"/>
              </w:rPr>
              <w:t>9</w:t>
            </w:r>
            <w:r w:rsidRPr="002C7206">
              <w:rPr>
                <w:rFonts w:ascii="Tahoma" w:hAnsi="Tahoma" w:cs="Tahoma"/>
                <w:i/>
                <w:sz w:val="16"/>
                <w:szCs w:val="16"/>
              </w:rPr>
              <w:t>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1 03 02250 01 0000 110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518 870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1 03 02251 01 0000 110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2C7206">
              <w:rPr>
                <w:rFonts w:ascii="Tahoma" w:hAnsi="Tahoma" w:cs="Tahoma"/>
                <w:i/>
                <w:sz w:val="16"/>
                <w:szCs w:val="16"/>
              </w:rPr>
              <w:t>нормативам</w:t>
            </w:r>
            <w:proofErr w:type="gramEnd"/>
            <w:r w:rsidRPr="002C7206">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518 870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color w:val="000000"/>
                <w:sz w:val="16"/>
                <w:szCs w:val="16"/>
              </w:rPr>
            </w:pPr>
            <w:r w:rsidRPr="002C7206">
              <w:rPr>
                <w:rFonts w:ascii="Tahoma" w:hAnsi="Tahoma" w:cs="Tahoma"/>
                <w:i/>
                <w:color w:val="000000"/>
                <w:sz w:val="16"/>
                <w:szCs w:val="16"/>
              </w:rPr>
              <w:t>1 03 02260 01 0000 110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-55 300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color w:val="000000"/>
                <w:sz w:val="16"/>
                <w:szCs w:val="16"/>
              </w:rPr>
            </w:pPr>
            <w:r w:rsidRPr="002C7206">
              <w:rPr>
                <w:rFonts w:ascii="Tahoma" w:hAnsi="Tahoma" w:cs="Tahoma"/>
                <w:i/>
                <w:color w:val="000000"/>
                <w:sz w:val="16"/>
                <w:szCs w:val="16"/>
              </w:rPr>
              <w:t>1 03 02261 01 0000 110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2C7206">
              <w:rPr>
                <w:rFonts w:ascii="Tahoma" w:hAnsi="Tahoma" w:cs="Tahoma"/>
                <w:i/>
                <w:sz w:val="16"/>
                <w:szCs w:val="16"/>
              </w:rPr>
              <w:t xml:space="preserve">(по </w:t>
            </w:r>
            <w:proofErr w:type="gramStart"/>
            <w:r w:rsidRPr="002C7206">
              <w:rPr>
                <w:rFonts w:ascii="Tahoma" w:hAnsi="Tahoma" w:cs="Tahoma"/>
                <w:i/>
                <w:sz w:val="16"/>
                <w:szCs w:val="16"/>
              </w:rPr>
              <w:t>нормативам</w:t>
            </w:r>
            <w:proofErr w:type="gramEnd"/>
            <w:r w:rsidRPr="002C7206">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-55 300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8</w:t>
            </w:r>
            <w:r w:rsidRPr="002C7206">
              <w:rPr>
                <w:rFonts w:ascii="Tahoma" w:hAnsi="Tahoma" w:cs="Tahoma"/>
                <w:i/>
                <w:sz w:val="16"/>
                <w:szCs w:val="16"/>
              </w:rPr>
              <w:t>96</w:t>
            </w:r>
            <w:r w:rsidRPr="002C7206">
              <w:rPr>
                <w:rFonts w:ascii="Tahoma" w:hAnsi="Tahoma" w:cs="Tahoma"/>
                <w:i/>
                <w:sz w:val="16"/>
                <w:szCs w:val="16"/>
                <w:lang w:val="en-US"/>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1 05 01000 00 0000 110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895 000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1 05 01010 01 0000 110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w:t>
            </w:r>
            <w:r w:rsidRPr="002C7206">
              <w:rPr>
                <w:rFonts w:ascii="Tahoma" w:hAnsi="Tahoma" w:cs="Tahoma"/>
                <w:i/>
                <w:sz w:val="16"/>
                <w:szCs w:val="16"/>
              </w:rPr>
              <w:t>95</w:t>
            </w:r>
            <w:r w:rsidRPr="002C7206">
              <w:rPr>
                <w:rFonts w:ascii="Tahoma" w:hAnsi="Tahoma" w:cs="Tahoma"/>
                <w:i/>
                <w:sz w:val="16"/>
                <w:szCs w:val="16"/>
                <w:lang w:val="en-US"/>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1 05 01011 01 0000 110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w:t>
            </w:r>
            <w:r w:rsidRPr="002C7206">
              <w:rPr>
                <w:rFonts w:ascii="Tahoma" w:hAnsi="Tahoma" w:cs="Tahoma"/>
                <w:i/>
                <w:sz w:val="16"/>
                <w:szCs w:val="16"/>
              </w:rPr>
              <w:t>95</w:t>
            </w:r>
            <w:r w:rsidRPr="002C7206">
              <w:rPr>
                <w:rFonts w:ascii="Tahoma" w:hAnsi="Tahoma" w:cs="Tahoma"/>
                <w:i/>
                <w:sz w:val="16"/>
                <w:szCs w:val="16"/>
                <w:lang w:val="en-US"/>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1 05 01020 01 0000 110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700 000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1 05  01021 01 0000 110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700 000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1 05  03000 01 0000 110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 xml:space="preserve">1 </w:t>
            </w:r>
            <w:r w:rsidRPr="002C7206">
              <w:rPr>
                <w:rFonts w:ascii="Tahoma" w:hAnsi="Tahoma" w:cs="Tahoma"/>
                <w:i/>
                <w:sz w:val="16"/>
                <w:szCs w:val="16"/>
                <w:lang w:val="en-US"/>
              </w:rPr>
              <w:t>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1 05  03010 01 0000 110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 xml:space="preserve">1 </w:t>
            </w:r>
            <w:r w:rsidRPr="002C7206">
              <w:rPr>
                <w:rFonts w:ascii="Tahoma" w:hAnsi="Tahoma" w:cs="Tahoma"/>
                <w:i/>
                <w:sz w:val="16"/>
                <w:szCs w:val="16"/>
                <w:lang w:val="en-US"/>
              </w:rPr>
              <w:t>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w:t>
            </w:r>
            <w:r w:rsidRPr="002C7206">
              <w:rPr>
                <w:rFonts w:ascii="Tahoma" w:hAnsi="Tahoma" w:cs="Tahoma"/>
                <w:i/>
                <w:sz w:val="16"/>
                <w:szCs w:val="16"/>
                <w:lang w:val="en-US"/>
              </w:rPr>
              <w:t>8</w:t>
            </w:r>
            <w:r w:rsidRPr="002C7206">
              <w:rPr>
                <w:rFonts w:ascii="Tahoma" w:hAnsi="Tahoma" w:cs="Tahoma"/>
                <w:i/>
                <w:sz w:val="16"/>
                <w:szCs w:val="16"/>
              </w:rPr>
              <w:t>85 200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1 06 01000 00 0000 110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292 300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1 06 01030 10 0000 110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292 300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1 06 06000 00 0000 110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1 5</w:t>
            </w:r>
            <w:r w:rsidRPr="002C7206">
              <w:rPr>
                <w:rFonts w:ascii="Tahoma" w:hAnsi="Tahoma" w:cs="Tahoma"/>
                <w:i/>
                <w:sz w:val="16"/>
                <w:szCs w:val="16"/>
              </w:rPr>
              <w:t>92 900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1 06 06030 00 0000 110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Земельный налог c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805 900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1 06 06033 10 0000 110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805 900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1 06 06040 00 0000 110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787 000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1 06 06043 10 0000 110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787 000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65 500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1 11 05000 00 0000 120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53 500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1 11 05030 00 0000 120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41 500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1 11 05035 10 0000 120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41 500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1 11 05300 00 0000 120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1 11 05325 10 0000 120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1 11 09000 00 0000 120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1 11 0904000 0000 120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1 11 09045 10 0000 120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w:t>
            </w:r>
            <w:r w:rsidRPr="002C7206">
              <w:rPr>
                <w:rFonts w:ascii="Tahoma" w:hAnsi="Tahoma" w:cs="Tahoma"/>
                <w:i/>
                <w:sz w:val="16"/>
                <w:szCs w:val="16"/>
              </w:rPr>
              <w:t xml:space="preserve"> 000</w:t>
            </w:r>
          </w:p>
          <w:p w:rsidR="00CB2B3B" w:rsidRPr="002C7206" w:rsidRDefault="00CB2B3B" w:rsidP="00CB2B3B">
            <w:pPr>
              <w:jc w:val="both"/>
              <w:rPr>
                <w:rFonts w:ascii="Tahoma" w:hAnsi="Tahoma" w:cs="Tahoma"/>
                <w:i/>
                <w:sz w:val="16"/>
                <w:szCs w:val="16"/>
              </w:rPr>
            </w:pP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1 13 00000 00 0000 000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7</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1 13 02000 00 0000 130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7</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1 13 02060 00 0000 130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7</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1 13 02065 10 0000 130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7</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2 00 00000 00 0000 000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4 787 100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БЕЗВОЗМЕЗДНЫЕ ПОСТУПЛЕНИЯ ОТ ДРУГИХ 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4 577 100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2 02 10000 00 0000 150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2 363 000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2 02 15001 00 0000 150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805</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2 02 15001 10 0000 150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805</w:t>
            </w:r>
            <w:r w:rsidRPr="002C7206">
              <w:rPr>
                <w:rFonts w:ascii="Tahoma" w:hAnsi="Tahoma" w:cs="Tahoma"/>
                <w:i/>
                <w:sz w:val="16"/>
                <w:szCs w:val="16"/>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2 02 16001 00 0000 150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Дотации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1 558 000</w:t>
            </w:r>
          </w:p>
          <w:p w:rsidR="00CB2B3B" w:rsidRPr="002C7206" w:rsidRDefault="00CB2B3B" w:rsidP="00CB2B3B">
            <w:pPr>
              <w:jc w:val="both"/>
              <w:rPr>
                <w:rFonts w:ascii="Tahoma" w:hAnsi="Tahoma" w:cs="Tahoma"/>
                <w:i/>
                <w:sz w:val="16"/>
                <w:szCs w:val="16"/>
              </w:rPr>
            </w:pP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2 02 16001 10 0000 150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1 558 000</w:t>
            </w:r>
          </w:p>
          <w:p w:rsidR="00CB2B3B" w:rsidRPr="002C7206" w:rsidRDefault="00CB2B3B" w:rsidP="00CB2B3B">
            <w:pPr>
              <w:jc w:val="both"/>
              <w:rPr>
                <w:rFonts w:ascii="Tahoma" w:hAnsi="Tahoma" w:cs="Tahoma"/>
                <w:i/>
                <w:sz w:val="16"/>
                <w:szCs w:val="16"/>
              </w:rPr>
            </w:pP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2 02 20000 00 0000 150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39 400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2 02 29999 00 0000 150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 Прочие субсидии,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39 400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Прочие субсидии,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39 400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snapToGrid w:val="0"/>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Прочие  субсидии на </w:t>
            </w: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39 400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2 02 30000 00 0000 150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123 700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2 02 30024 00 0000 150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2 </w:t>
            </w:r>
            <w:r w:rsidRPr="002C7206">
              <w:rPr>
                <w:rFonts w:ascii="Tahoma" w:hAnsi="Tahoma" w:cs="Tahoma"/>
                <w:i/>
                <w:sz w:val="16"/>
                <w:szCs w:val="16"/>
                <w:lang w:val="en-US"/>
              </w:rPr>
              <w:t>7</w:t>
            </w:r>
            <w:r w:rsidRPr="002C7206">
              <w:rPr>
                <w:rFonts w:ascii="Tahoma" w:hAnsi="Tahoma" w:cs="Tahoma"/>
                <w:i/>
                <w:sz w:val="16"/>
                <w:szCs w:val="16"/>
              </w:rPr>
              <w:t>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2 </w:t>
            </w:r>
            <w:r w:rsidRPr="002C7206">
              <w:rPr>
                <w:rFonts w:ascii="Tahoma" w:hAnsi="Tahoma" w:cs="Tahoma"/>
                <w:i/>
                <w:sz w:val="16"/>
                <w:szCs w:val="16"/>
                <w:lang w:val="en-US"/>
              </w:rPr>
              <w:t>7</w:t>
            </w:r>
            <w:r w:rsidRPr="002C7206">
              <w:rPr>
                <w:rFonts w:ascii="Tahoma" w:hAnsi="Tahoma" w:cs="Tahoma"/>
                <w:i/>
                <w:sz w:val="16"/>
                <w:szCs w:val="16"/>
              </w:rPr>
              <w:t>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2 </w:t>
            </w:r>
            <w:r w:rsidRPr="002C7206">
              <w:rPr>
                <w:rFonts w:ascii="Tahoma" w:hAnsi="Tahoma" w:cs="Tahoma"/>
                <w:i/>
                <w:sz w:val="16"/>
                <w:szCs w:val="16"/>
                <w:lang w:val="en-US"/>
              </w:rPr>
              <w:t>7</w:t>
            </w:r>
            <w:r w:rsidRPr="002C7206">
              <w:rPr>
                <w:rFonts w:ascii="Tahoma" w:hAnsi="Tahoma" w:cs="Tahoma"/>
                <w:i/>
                <w:sz w:val="16"/>
                <w:szCs w:val="16"/>
              </w:rPr>
              <w:t>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2 02 35118 00 0000 150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121 000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2 02 35118 10 0000 150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121 000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2 02 40000 00 0000 150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sz w:val="16"/>
                <w:szCs w:val="16"/>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2 051</w:t>
            </w:r>
            <w:r w:rsidRPr="002C7206">
              <w:rPr>
                <w:rFonts w:ascii="Tahoma" w:hAnsi="Tahoma" w:cs="Tahoma"/>
                <w:i/>
                <w:sz w:val="16"/>
                <w:szCs w:val="16"/>
                <w:lang w:val="en-US"/>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2 02 40014 00 0000 150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2 051</w:t>
            </w:r>
            <w:r w:rsidRPr="002C7206">
              <w:rPr>
                <w:rFonts w:ascii="Tahoma" w:hAnsi="Tahoma" w:cs="Tahoma"/>
                <w:i/>
                <w:sz w:val="16"/>
                <w:szCs w:val="16"/>
                <w:lang w:val="en-US"/>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2 051</w:t>
            </w:r>
            <w:r w:rsidRPr="002C7206">
              <w:rPr>
                <w:rFonts w:ascii="Tahoma" w:hAnsi="Tahoma" w:cs="Tahoma"/>
                <w:i/>
                <w:sz w:val="16"/>
                <w:szCs w:val="16"/>
                <w:lang w:val="en-US"/>
              </w:rPr>
              <w:t xml:space="preserve">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коммунальному хозяйству</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sz w:val="16"/>
                <w:szCs w:val="16"/>
              </w:rPr>
            </w:pPr>
            <w:r w:rsidRPr="002C7206">
              <w:rPr>
                <w:rFonts w:ascii="Tahoma" w:hAnsi="Tahoma" w:cs="Tahoma"/>
                <w:i/>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в сфере строительства, архитектуры и градостроительства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556 000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2 07 00000 00 0000 000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color w:val="000000"/>
                <w:sz w:val="16"/>
                <w:szCs w:val="16"/>
              </w:rPr>
            </w:pPr>
            <w:r w:rsidRPr="002C7206">
              <w:rPr>
                <w:rFonts w:ascii="Tahoma" w:hAnsi="Tahoma" w:cs="Tahoma"/>
                <w:i/>
                <w:color w:val="000000"/>
                <w:sz w:val="16"/>
                <w:szCs w:val="16"/>
              </w:rPr>
              <w:t>ПРОЧИЕ 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2 07 05000 10 0000 150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color w:val="000000"/>
                <w:sz w:val="16"/>
                <w:szCs w:val="16"/>
              </w:rPr>
            </w:pPr>
            <w:r w:rsidRPr="002C7206">
              <w:rPr>
                <w:rFonts w:ascii="Tahoma" w:hAnsi="Tahoma" w:cs="Tahoma"/>
                <w:i/>
                <w:color w:val="000000"/>
                <w:sz w:val="16"/>
                <w:szCs w:val="16"/>
              </w:rPr>
              <w:t>Прочие безвозмездные поступления в бюджеты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c>
          <w:tcPr>
            <w:tcW w:w="2524"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2 07 05030 10 0000 150</w:t>
            </w:r>
          </w:p>
        </w:tc>
        <w:tc>
          <w:tcPr>
            <w:tcW w:w="6596"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autoSpaceDE w:val="0"/>
              <w:jc w:val="both"/>
              <w:rPr>
                <w:rFonts w:ascii="Tahoma" w:hAnsi="Tahoma" w:cs="Tahoma"/>
                <w:i/>
                <w:color w:val="000000"/>
                <w:sz w:val="16"/>
                <w:szCs w:val="16"/>
              </w:rPr>
            </w:pPr>
            <w:r w:rsidRPr="002C7206">
              <w:rPr>
                <w:rFonts w:ascii="Tahoma" w:hAnsi="Tahoma" w:cs="Tahoma"/>
                <w:i/>
                <w:color w:val="000000"/>
                <w:sz w:val="16"/>
                <w:szCs w:val="16"/>
              </w:rPr>
              <w:t>Прочие безвозмездные поступления в бюджеты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c>
          <w:tcPr>
            <w:tcW w:w="9120" w:type="dxa"/>
            <w:gridSpan w:val="2"/>
            <w:tcBorders>
              <w:top w:val="single" w:sz="4" w:space="0" w:color="000000"/>
              <w:left w:val="single" w:sz="4" w:space="0" w:color="000000"/>
              <w:bottom w:val="single" w:sz="4" w:space="0" w:color="000000"/>
              <w:right w:val="nil"/>
            </w:tcBorders>
          </w:tcPr>
          <w:p w:rsidR="00CB2B3B" w:rsidRPr="002C7206" w:rsidRDefault="00CB2B3B" w:rsidP="00CB2B3B">
            <w:pPr>
              <w:autoSpaceDE w:val="0"/>
              <w:jc w:val="both"/>
              <w:rPr>
                <w:rFonts w:ascii="Tahoma" w:hAnsi="Tahoma" w:cs="Tahoma"/>
                <w:i/>
                <w:sz w:val="16"/>
                <w:szCs w:val="16"/>
              </w:rPr>
            </w:pPr>
            <w:r w:rsidRPr="002C7206">
              <w:rPr>
                <w:rFonts w:ascii="Tahoma" w:hAnsi="Tahoma" w:cs="Tahoma"/>
                <w:i/>
                <w:sz w:val="16"/>
                <w:szCs w:val="16"/>
              </w:rPr>
              <w:t>ВСЕГО ДОХОДОВ</w:t>
            </w:r>
          </w:p>
        </w:tc>
        <w:tc>
          <w:tcPr>
            <w:tcW w:w="1244"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9 612 000</w:t>
            </w:r>
          </w:p>
        </w:tc>
      </w:tr>
    </w:tbl>
    <w:p w:rsidR="00CB2B3B" w:rsidRPr="002C7206" w:rsidRDefault="00CB2B3B" w:rsidP="00CB2B3B">
      <w:pPr>
        <w:jc w:val="both"/>
        <w:rPr>
          <w:rFonts w:ascii="Tahoma" w:hAnsi="Tahoma" w:cs="Tahoma"/>
          <w:i/>
          <w:sz w:val="16"/>
          <w:szCs w:val="16"/>
        </w:rPr>
      </w:pPr>
    </w:p>
    <w:p w:rsidR="00CB2B3B" w:rsidRPr="002C7206" w:rsidRDefault="00CB2B3B" w:rsidP="00003DBD">
      <w:pPr>
        <w:ind w:firstLine="709"/>
        <w:jc w:val="both"/>
        <w:rPr>
          <w:rFonts w:ascii="Tahoma" w:hAnsi="Tahoma" w:cs="Tahoma"/>
          <w:i/>
          <w:sz w:val="16"/>
          <w:szCs w:val="16"/>
        </w:rPr>
      </w:pPr>
      <w:r w:rsidRPr="002C7206">
        <w:rPr>
          <w:rFonts w:ascii="Tahoma" w:hAnsi="Tahoma" w:cs="Tahoma"/>
          <w:i/>
          <w:sz w:val="16"/>
          <w:szCs w:val="16"/>
        </w:rPr>
        <w:t>Приложение 3</w:t>
      </w:r>
      <w:proofErr w:type="gramStart"/>
      <w:r w:rsidR="00003DBD" w:rsidRPr="002C7206">
        <w:rPr>
          <w:rFonts w:ascii="Tahoma" w:hAnsi="Tahoma" w:cs="Tahoma"/>
          <w:i/>
          <w:sz w:val="16"/>
          <w:szCs w:val="16"/>
        </w:rPr>
        <w:t xml:space="preserve"> </w:t>
      </w:r>
      <w:r w:rsidRPr="002C7206">
        <w:rPr>
          <w:rFonts w:ascii="Tahoma" w:hAnsi="Tahoma" w:cs="Tahoma"/>
          <w:i/>
          <w:sz w:val="16"/>
          <w:szCs w:val="16"/>
        </w:rPr>
        <w:t xml:space="preserve"> К</w:t>
      </w:r>
      <w:proofErr w:type="gramEnd"/>
      <w:r w:rsidRPr="002C7206">
        <w:rPr>
          <w:rFonts w:ascii="Tahoma" w:hAnsi="Tahoma" w:cs="Tahoma"/>
          <w:i/>
          <w:sz w:val="16"/>
          <w:szCs w:val="16"/>
        </w:rPr>
        <w:t xml:space="preserve"> бюджету</w:t>
      </w:r>
      <w:r w:rsidR="00003DBD" w:rsidRPr="002C7206">
        <w:rPr>
          <w:rFonts w:ascii="Tahoma" w:hAnsi="Tahoma" w:cs="Tahoma"/>
          <w:i/>
          <w:sz w:val="16"/>
          <w:szCs w:val="16"/>
        </w:rPr>
        <w:t xml:space="preserve"> </w:t>
      </w:r>
      <w:r w:rsidRPr="002C7206">
        <w:rPr>
          <w:rFonts w:ascii="Tahoma" w:hAnsi="Tahoma" w:cs="Tahoma"/>
          <w:i/>
          <w:sz w:val="16"/>
          <w:szCs w:val="16"/>
        </w:rPr>
        <w:t>Чапаевского сельского поселения Красносельского муниципального района Костромской области</w:t>
      </w:r>
      <w:r w:rsidR="00003DBD" w:rsidRPr="002C7206">
        <w:rPr>
          <w:rFonts w:ascii="Tahoma" w:hAnsi="Tahoma" w:cs="Tahoma"/>
          <w:i/>
          <w:sz w:val="16"/>
          <w:szCs w:val="16"/>
        </w:rPr>
        <w:t xml:space="preserve"> </w:t>
      </w:r>
      <w:r w:rsidRPr="002C7206">
        <w:rPr>
          <w:rFonts w:ascii="Tahoma" w:hAnsi="Tahoma" w:cs="Tahoma"/>
          <w:i/>
          <w:sz w:val="16"/>
          <w:szCs w:val="16"/>
        </w:rPr>
        <w:t>На 2023 год и плановый период 2024 и 2025 годов</w:t>
      </w:r>
      <w:r w:rsidR="00003DBD" w:rsidRPr="002C7206">
        <w:rPr>
          <w:rFonts w:ascii="Tahoma" w:hAnsi="Tahoma" w:cs="Tahoma"/>
          <w:i/>
          <w:sz w:val="16"/>
          <w:szCs w:val="16"/>
        </w:rPr>
        <w:t xml:space="preserve"> </w:t>
      </w:r>
      <w:r w:rsidRPr="002C7206">
        <w:rPr>
          <w:rFonts w:ascii="Tahoma" w:hAnsi="Tahoma" w:cs="Tahoma"/>
          <w:i/>
          <w:color w:val="000000"/>
          <w:sz w:val="16"/>
          <w:szCs w:val="16"/>
        </w:rPr>
        <w:t>(в ред. от 01.02.2023г.  № 90)</w:t>
      </w:r>
      <w:r w:rsidRPr="002C7206">
        <w:rPr>
          <w:rFonts w:ascii="Tahoma" w:hAnsi="Tahoma" w:cs="Tahoma"/>
          <w:i/>
          <w:sz w:val="16"/>
          <w:szCs w:val="16"/>
        </w:rPr>
        <w:t xml:space="preserve"> </w:t>
      </w:r>
    </w:p>
    <w:p w:rsidR="00CB2B3B" w:rsidRPr="002C7206" w:rsidRDefault="00CB2B3B" w:rsidP="00003DBD">
      <w:pPr>
        <w:ind w:firstLine="709"/>
        <w:jc w:val="both"/>
        <w:rPr>
          <w:rFonts w:ascii="Tahoma" w:hAnsi="Tahoma" w:cs="Tahoma"/>
          <w:i/>
          <w:sz w:val="16"/>
          <w:szCs w:val="16"/>
        </w:rPr>
      </w:pPr>
      <w:r w:rsidRPr="002C7206">
        <w:rPr>
          <w:rFonts w:ascii="Tahoma" w:hAnsi="Tahoma" w:cs="Tahoma"/>
          <w:i/>
          <w:sz w:val="16"/>
          <w:szCs w:val="16"/>
        </w:rPr>
        <w:t>Распределение ассигнований по разделам, подразделам, целевым статьям, группам подгруппам видов расходов классификации расходов бюджета на 2023  год</w:t>
      </w:r>
    </w:p>
    <w:p w:rsidR="00CB2B3B" w:rsidRPr="002C7206" w:rsidRDefault="00CB2B3B" w:rsidP="00CB2B3B">
      <w:pPr>
        <w:jc w:val="both"/>
        <w:rPr>
          <w:rFonts w:ascii="Tahoma" w:hAnsi="Tahoma" w:cs="Tahoma"/>
          <w:i/>
          <w:sz w:val="16"/>
          <w:szCs w:val="16"/>
        </w:rPr>
      </w:pPr>
    </w:p>
    <w:tbl>
      <w:tblPr>
        <w:tblW w:w="10481" w:type="dxa"/>
        <w:tblInd w:w="-25" w:type="dxa"/>
        <w:tblLayout w:type="fixed"/>
        <w:tblLook w:val="04A0" w:firstRow="1" w:lastRow="0" w:firstColumn="1" w:lastColumn="0" w:noHBand="0" w:noVBand="1"/>
      </w:tblPr>
      <w:tblGrid>
        <w:gridCol w:w="5237"/>
        <w:gridCol w:w="993"/>
        <w:gridCol w:w="850"/>
        <w:gridCol w:w="1134"/>
        <w:gridCol w:w="992"/>
        <w:gridCol w:w="1275"/>
      </w:tblGrid>
      <w:tr w:rsidR="00CB2B3B" w:rsidRPr="002C7206" w:rsidTr="00E8736C">
        <w:trPr>
          <w:cantSplit/>
        </w:trPr>
        <w:tc>
          <w:tcPr>
            <w:tcW w:w="5237" w:type="dxa"/>
            <w:vMerge w:val="restart"/>
            <w:tcBorders>
              <w:top w:val="single" w:sz="4" w:space="0" w:color="000000"/>
              <w:left w:val="single" w:sz="4" w:space="0" w:color="000000"/>
              <w:bottom w:val="single" w:sz="4" w:space="0" w:color="000000"/>
              <w:right w:val="nil"/>
            </w:tcBorders>
          </w:tcPr>
          <w:p w:rsidR="00CB2B3B" w:rsidRPr="002C7206" w:rsidRDefault="00CB2B3B" w:rsidP="00CB2B3B">
            <w:pPr>
              <w:snapToGrid w:val="0"/>
              <w:jc w:val="both"/>
              <w:rPr>
                <w:rFonts w:ascii="Tahoma" w:hAnsi="Tahoma" w:cs="Tahoma"/>
                <w:i/>
                <w:sz w:val="16"/>
                <w:szCs w:val="16"/>
              </w:rPr>
            </w:pP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Наименован</w:t>
            </w:r>
            <w:r w:rsidR="00003DBD" w:rsidRPr="002C7206">
              <w:rPr>
                <w:rFonts w:ascii="Tahoma" w:hAnsi="Tahoma" w:cs="Tahoma"/>
                <w:i/>
                <w:sz w:val="16"/>
                <w:szCs w:val="16"/>
              </w:rPr>
              <w:t>ие</w:t>
            </w:r>
          </w:p>
        </w:tc>
        <w:tc>
          <w:tcPr>
            <w:tcW w:w="3969" w:type="dxa"/>
            <w:gridSpan w:val="4"/>
            <w:tcBorders>
              <w:top w:val="single" w:sz="4" w:space="0" w:color="000000"/>
              <w:left w:val="single" w:sz="4" w:space="0" w:color="000000"/>
              <w:bottom w:val="single" w:sz="4" w:space="0" w:color="000000"/>
              <w:right w:val="nil"/>
            </w:tcBorders>
          </w:tcPr>
          <w:p w:rsidR="00CB2B3B" w:rsidRPr="002C7206" w:rsidRDefault="00CB2B3B" w:rsidP="00CB2B3B">
            <w:pPr>
              <w:snapToGrid w:val="0"/>
              <w:jc w:val="both"/>
              <w:rPr>
                <w:rFonts w:ascii="Tahoma" w:hAnsi="Tahoma" w:cs="Tahoma"/>
                <w:i/>
                <w:sz w:val="16"/>
                <w:szCs w:val="16"/>
              </w:rPr>
            </w:pP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Коды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snapToGrid w:val="0"/>
              <w:jc w:val="both"/>
              <w:rPr>
                <w:rFonts w:ascii="Tahoma" w:hAnsi="Tahoma" w:cs="Tahoma"/>
                <w:i/>
                <w:sz w:val="16"/>
                <w:szCs w:val="16"/>
              </w:rPr>
            </w:pP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Сумма,</w:t>
            </w: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рублей</w:t>
            </w:r>
          </w:p>
        </w:tc>
      </w:tr>
      <w:tr w:rsidR="00CB2B3B" w:rsidRPr="002C7206" w:rsidTr="00E8736C">
        <w:trPr>
          <w:cantSplit/>
        </w:trPr>
        <w:tc>
          <w:tcPr>
            <w:tcW w:w="5237" w:type="dxa"/>
            <w:vMerge/>
            <w:tcBorders>
              <w:top w:val="single" w:sz="4" w:space="0" w:color="000000"/>
              <w:left w:val="single" w:sz="4" w:space="0" w:color="000000"/>
              <w:bottom w:val="single" w:sz="4" w:space="0" w:color="000000"/>
              <w:right w:val="nil"/>
            </w:tcBorders>
            <w:vAlign w:val="center"/>
          </w:tcPr>
          <w:p w:rsidR="00CB2B3B" w:rsidRPr="002C7206" w:rsidRDefault="00CB2B3B" w:rsidP="00CB2B3B">
            <w:pPr>
              <w:jc w:val="both"/>
              <w:rPr>
                <w:rFonts w:ascii="Tahoma" w:hAnsi="Tahoma" w:cs="Tahoma"/>
                <w:i/>
                <w:sz w:val="16"/>
                <w:szCs w:val="16"/>
              </w:rPr>
            </w:pP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Раздел</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Подраздел</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Вид </w:t>
            </w: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расхода</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B2B3B" w:rsidRPr="002C7206" w:rsidRDefault="00CB2B3B" w:rsidP="00CB2B3B">
            <w:pPr>
              <w:jc w:val="both"/>
              <w:rPr>
                <w:rFonts w:ascii="Tahoma" w:hAnsi="Tahoma" w:cs="Tahoma"/>
                <w:i/>
                <w:sz w:val="16"/>
                <w:szCs w:val="16"/>
              </w:rPr>
            </w:pP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Общегосударственные вопросы</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4 560 545</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1 302 920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1 116 800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1 116 800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1 116 800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186 120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186 120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186 120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2 492 050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2 404 100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2 404 100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2 404 100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75 002</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75 002</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240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75 002</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2 700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2 700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2 700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безвозмездные и безвозвратные перечисления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Межбюджетные трансферты</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Иные межбюджетные трансферты</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540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Резервные фонды</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Резервные фонды местных администраций</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бюджетные ассигнования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Резервные средства</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870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Другие общегосударственные вопросы</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750 575</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750 575</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 xml:space="preserve">09 </w:t>
            </w:r>
            <w:r w:rsidRPr="002C7206">
              <w:rPr>
                <w:rFonts w:ascii="Tahoma" w:hAnsi="Tahoma" w:cs="Tahoma"/>
                <w:i/>
                <w:sz w:val="16"/>
                <w:szCs w:val="16"/>
                <w:lang w:val="en-US"/>
              </w:rPr>
              <w:t>0</w:t>
            </w:r>
            <w:r w:rsidRPr="002C7206">
              <w:rPr>
                <w:rFonts w:ascii="Tahoma" w:hAnsi="Tahoma" w:cs="Tahoma"/>
                <w:i/>
                <w:sz w:val="16"/>
                <w:szCs w:val="16"/>
              </w:rPr>
              <w:t xml:space="preserve"> 00 </w:t>
            </w:r>
            <w:r w:rsidRPr="002C7206">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30 000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09 </w:t>
            </w:r>
            <w:r w:rsidRPr="002C7206">
              <w:rPr>
                <w:rFonts w:ascii="Tahoma" w:hAnsi="Tahoma" w:cs="Tahoma"/>
                <w:i/>
                <w:sz w:val="16"/>
                <w:szCs w:val="16"/>
                <w:lang w:val="en-US"/>
              </w:rPr>
              <w:t>0</w:t>
            </w:r>
            <w:r w:rsidRPr="002C7206">
              <w:rPr>
                <w:rFonts w:ascii="Tahoma" w:hAnsi="Tahoma" w:cs="Tahoma"/>
                <w:i/>
                <w:sz w:val="16"/>
                <w:szCs w:val="16"/>
              </w:rPr>
              <w:t xml:space="preserve"> 00 </w:t>
            </w:r>
            <w:r w:rsidRPr="002C7206">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30 000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09 </w:t>
            </w:r>
            <w:r w:rsidRPr="002C7206">
              <w:rPr>
                <w:rFonts w:ascii="Tahoma" w:hAnsi="Tahoma" w:cs="Tahoma"/>
                <w:i/>
                <w:sz w:val="16"/>
                <w:szCs w:val="16"/>
                <w:lang w:val="en-US"/>
              </w:rPr>
              <w:t>0</w:t>
            </w:r>
            <w:r w:rsidRPr="002C7206">
              <w:rPr>
                <w:rFonts w:ascii="Tahoma" w:hAnsi="Tahoma" w:cs="Tahoma"/>
                <w:i/>
                <w:sz w:val="16"/>
                <w:szCs w:val="16"/>
              </w:rPr>
              <w:t xml:space="preserve"> 00 </w:t>
            </w:r>
            <w:r w:rsidRPr="002C7206">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30 000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Реализация государственных функций, связанных с общегосударственным управлением</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color w:val="FF0000"/>
                <w:sz w:val="16"/>
                <w:szCs w:val="16"/>
              </w:rPr>
            </w:pPr>
            <w:r w:rsidRPr="002C7206">
              <w:rPr>
                <w:rFonts w:ascii="Tahoma" w:hAnsi="Tahoma" w:cs="Tahoma"/>
                <w:i/>
                <w:sz w:val="16"/>
                <w:szCs w:val="16"/>
              </w:rPr>
              <w:t>720 575</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Выполнение других обязательств государства</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720 575</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697 725</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697 725</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межбюджетные ассигнования</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22 850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Исполнение судебных актов</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830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14 500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Уплата налогов, сборов и иных платежей</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850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8 350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Национальная оборона</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5237"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Мобилизационная и вневойсковая подготовка</w:t>
            </w:r>
          </w:p>
        </w:tc>
        <w:tc>
          <w:tcPr>
            <w:tcW w:w="993"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rPr>
          <w:trHeight w:val="562"/>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rPr>
          <w:trHeight w:val="562"/>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Национальная  экономика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2 318 200</w:t>
            </w:r>
          </w:p>
        </w:tc>
      </w:tr>
      <w:tr w:rsidR="00CB2B3B" w:rsidRPr="002C7206" w:rsidTr="00E8736C">
        <w:trPr>
          <w:trHeight w:val="562"/>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Геодезия и картография</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Дорожное хозяйство</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color w:val="000000"/>
                <w:sz w:val="16"/>
                <w:szCs w:val="16"/>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596 </w:t>
            </w:r>
            <w:r w:rsidRPr="002C7206">
              <w:rPr>
                <w:rFonts w:ascii="Tahoma" w:hAnsi="Tahoma" w:cs="Tahoma"/>
                <w:i/>
                <w:sz w:val="16"/>
                <w:szCs w:val="16"/>
                <w:lang w:val="en-US"/>
              </w:rPr>
              <w:t>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color w:val="000000"/>
                <w:sz w:val="16"/>
                <w:szCs w:val="16"/>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596 </w:t>
            </w:r>
            <w:r w:rsidRPr="002C7206">
              <w:rPr>
                <w:rFonts w:ascii="Tahoma" w:hAnsi="Tahoma" w:cs="Tahoma"/>
                <w:i/>
                <w:sz w:val="16"/>
                <w:szCs w:val="16"/>
                <w:lang w:val="en-US"/>
              </w:rPr>
              <w:t>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color w:val="000000"/>
                <w:sz w:val="16"/>
                <w:szCs w:val="16"/>
              </w:rPr>
              <w:t>Мероприятия в области строительства, архитектуры и градостроительства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 xml:space="preserve">34 0 00 </w:t>
            </w:r>
            <w:r w:rsidRPr="002C7206">
              <w:rPr>
                <w:rFonts w:ascii="Tahoma" w:hAnsi="Tahoma" w:cs="Tahoma"/>
                <w:i/>
                <w:sz w:val="16"/>
                <w:szCs w:val="16"/>
              </w:rPr>
              <w:t>20010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556 000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 xml:space="preserve">34 0 00 </w:t>
            </w:r>
            <w:r w:rsidRPr="002C7206">
              <w:rPr>
                <w:rFonts w:ascii="Tahoma" w:hAnsi="Tahoma" w:cs="Tahoma"/>
                <w:i/>
                <w:sz w:val="16"/>
                <w:szCs w:val="16"/>
              </w:rPr>
              <w:t>20010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556 000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sz w:val="16"/>
                <w:szCs w:val="16"/>
              </w:rPr>
              <w:t xml:space="preserve">Иные закупки  товаров, работ и услуг для обеспечения  </w:t>
            </w:r>
            <w:r w:rsidRPr="002C7206">
              <w:rPr>
                <w:rFonts w:ascii="Tahoma" w:hAnsi="Tahoma" w:cs="Tahoma"/>
                <w:i/>
                <w:sz w:val="16"/>
                <w:szCs w:val="16"/>
              </w:rPr>
              <w:lastRenderedPageBreak/>
              <w:t>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 xml:space="preserve">34 0 00 </w:t>
            </w:r>
            <w:r w:rsidRPr="002C7206">
              <w:rPr>
                <w:rFonts w:ascii="Tahoma" w:hAnsi="Tahoma" w:cs="Tahoma"/>
                <w:i/>
                <w:sz w:val="16"/>
                <w:szCs w:val="16"/>
              </w:rPr>
              <w:lastRenderedPageBreak/>
              <w:t>20010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556 000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34 0 00 20</w:t>
            </w:r>
            <w:r w:rsidRPr="002C7206">
              <w:rPr>
                <w:rFonts w:ascii="Tahoma" w:hAnsi="Tahoma" w:cs="Tahoma"/>
                <w:i/>
                <w:sz w:val="16"/>
                <w:szCs w:val="16"/>
              </w:rPr>
              <w:t>04</w:t>
            </w:r>
            <w:r w:rsidRPr="002C7206">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40 </w:t>
            </w:r>
            <w:r w:rsidRPr="002C7206">
              <w:rPr>
                <w:rFonts w:ascii="Tahoma" w:hAnsi="Tahoma" w:cs="Tahoma"/>
                <w:i/>
                <w:sz w:val="16"/>
                <w:szCs w:val="16"/>
                <w:lang w:val="en-US"/>
              </w:rPr>
              <w:t>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34 0 00 20</w:t>
            </w:r>
            <w:r w:rsidRPr="002C7206">
              <w:rPr>
                <w:rFonts w:ascii="Tahoma" w:hAnsi="Tahoma" w:cs="Tahoma"/>
                <w:i/>
                <w:sz w:val="16"/>
                <w:szCs w:val="16"/>
              </w:rPr>
              <w:t>04</w:t>
            </w:r>
            <w:r w:rsidRPr="002C7206">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40 </w:t>
            </w:r>
            <w:r w:rsidRPr="002C7206">
              <w:rPr>
                <w:rFonts w:ascii="Tahoma" w:hAnsi="Tahoma" w:cs="Tahoma"/>
                <w:i/>
                <w:sz w:val="16"/>
                <w:szCs w:val="16"/>
                <w:lang w:val="en-US"/>
              </w:rPr>
              <w:t>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34 0 00 20</w:t>
            </w:r>
            <w:r w:rsidRPr="002C7206">
              <w:rPr>
                <w:rFonts w:ascii="Tahoma" w:hAnsi="Tahoma" w:cs="Tahoma"/>
                <w:i/>
                <w:sz w:val="16"/>
                <w:szCs w:val="16"/>
              </w:rPr>
              <w:t>04</w:t>
            </w:r>
            <w:r w:rsidRPr="002C7206">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 xml:space="preserve">40 </w:t>
            </w:r>
            <w:r w:rsidRPr="002C7206">
              <w:rPr>
                <w:rFonts w:ascii="Tahoma" w:hAnsi="Tahoma" w:cs="Tahoma"/>
                <w:i/>
                <w:sz w:val="16"/>
                <w:szCs w:val="16"/>
                <w:lang w:val="en-US"/>
              </w:rPr>
              <w:t>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1 818 450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Жилищное хозяйство</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w:t>
            </w:r>
            <w:r w:rsidRPr="002C7206">
              <w:rPr>
                <w:rFonts w:ascii="Tahoma" w:hAnsi="Tahoma" w:cs="Tahoma"/>
                <w:i/>
                <w:sz w:val="16"/>
                <w:szCs w:val="16"/>
                <w:lang w:val="en-US"/>
              </w:rPr>
              <w:t>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w:t>
            </w:r>
            <w:r w:rsidRPr="002C7206">
              <w:rPr>
                <w:rFonts w:ascii="Tahoma" w:hAnsi="Tahoma" w:cs="Tahoma"/>
                <w:i/>
                <w:sz w:val="16"/>
                <w:szCs w:val="16"/>
                <w:lang w:val="en-US"/>
              </w:rPr>
              <w:t xml:space="preserve"> </w:t>
            </w:r>
            <w:r w:rsidRPr="002C7206">
              <w:rPr>
                <w:rFonts w:ascii="Tahoma" w:hAnsi="Tahoma" w:cs="Tahoma"/>
                <w:i/>
                <w:sz w:val="16"/>
                <w:szCs w:val="16"/>
              </w:rPr>
              <w:t>0</w:t>
            </w:r>
            <w:r w:rsidRPr="002C7206">
              <w:rPr>
                <w:rFonts w:ascii="Tahoma" w:hAnsi="Tahoma" w:cs="Tahoma"/>
                <w:i/>
                <w:sz w:val="16"/>
                <w:szCs w:val="16"/>
                <w:lang w:val="en-US"/>
              </w:rPr>
              <w:t xml:space="preserve"> </w:t>
            </w:r>
            <w:r w:rsidRPr="002C7206">
              <w:rPr>
                <w:rFonts w:ascii="Tahoma" w:hAnsi="Tahoma" w:cs="Tahoma"/>
                <w:i/>
                <w:sz w:val="16"/>
                <w:szCs w:val="16"/>
              </w:rPr>
              <w:t>00</w:t>
            </w:r>
            <w:r w:rsidRPr="002C7206">
              <w:rPr>
                <w:rFonts w:ascii="Tahoma" w:hAnsi="Tahoma" w:cs="Tahoma"/>
                <w:i/>
                <w:sz w:val="16"/>
                <w:szCs w:val="16"/>
                <w:lang w:val="en-US"/>
              </w:rPr>
              <w:t xml:space="preserve"> </w:t>
            </w:r>
            <w:r w:rsidRPr="002C7206">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w:t>
            </w:r>
            <w:r w:rsidRPr="002C7206">
              <w:rPr>
                <w:rFonts w:ascii="Tahoma" w:hAnsi="Tahoma" w:cs="Tahoma"/>
                <w:i/>
                <w:sz w:val="16"/>
                <w:szCs w:val="16"/>
                <w:lang w:val="en-US"/>
              </w:rPr>
              <w:t xml:space="preserve">6  </w:t>
            </w:r>
            <w:r w:rsidRPr="002C7206">
              <w:rPr>
                <w:rFonts w:ascii="Tahoma" w:hAnsi="Tahoma" w:cs="Tahoma"/>
                <w:i/>
                <w:sz w:val="16"/>
                <w:szCs w:val="16"/>
              </w:rPr>
              <w:t>0</w:t>
            </w:r>
            <w:r w:rsidRPr="002C7206">
              <w:rPr>
                <w:rFonts w:ascii="Tahoma" w:hAnsi="Tahoma" w:cs="Tahoma"/>
                <w:i/>
                <w:sz w:val="16"/>
                <w:szCs w:val="16"/>
                <w:lang w:val="en-US"/>
              </w:rPr>
              <w:t xml:space="preserve"> 00 </w:t>
            </w:r>
            <w:r w:rsidRPr="002C7206">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Коммунальное хозяйство</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Поддержка  коммунального хозяйства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1 069 800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1 069 800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Уличное освещение</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420 000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420 000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420 000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319 000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319 000</w:t>
            </w:r>
          </w:p>
        </w:tc>
      </w:tr>
      <w:tr w:rsidR="00CB2B3B" w:rsidRPr="002C7206" w:rsidTr="00E8736C">
        <w:trPr>
          <w:trHeight w:val="489"/>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319 000</w:t>
            </w:r>
          </w:p>
        </w:tc>
      </w:tr>
      <w:tr w:rsidR="00CB2B3B" w:rsidRPr="002C7206" w:rsidTr="00E8736C">
        <w:trPr>
          <w:trHeight w:val="489"/>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расходных обязательств по решению отдельных вопросов местного значения</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color w:val="000000"/>
                <w:sz w:val="16"/>
                <w:szCs w:val="16"/>
              </w:rPr>
              <w:t>S1040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rPr>
          <w:trHeight w:val="489"/>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color w:val="000000"/>
                <w:sz w:val="16"/>
                <w:szCs w:val="16"/>
              </w:rPr>
              <w:t>S1040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rPr>
          <w:trHeight w:val="489"/>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color w:val="000000"/>
                <w:sz w:val="16"/>
                <w:szCs w:val="16"/>
              </w:rPr>
              <w:t>S1040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rPr>
          <w:trHeight w:val="489"/>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w:t>
            </w:r>
          </w:p>
          <w:p w:rsidR="00CB2B3B" w:rsidRPr="002C7206" w:rsidRDefault="00CB2B3B" w:rsidP="00CB2B3B">
            <w:pPr>
              <w:jc w:val="both"/>
              <w:rPr>
                <w:rFonts w:ascii="Tahoma" w:hAnsi="Tahoma" w:cs="Tahoma"/>
                <w:i/>
                <w:sz w:val="16"/>
                <w:szCs w:val="16"/>
              </w:rPr>
            </w:pPr>
            <w:r w:rsidRPr="002C7206">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78 800</w:t>
            </w:r>
          </w:p>
        </w:tc>
      </w:tr>
      <w:tr w:rsidR="00CB2B3B" w:rsidRPr="002C7206" w:rsidTr="00E8736C">
        <w:trPr>
          <w:trHeight w:val="489"/>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w:t>
            </w:r>
          </w:p>
          <w:p w:rsidR="00CB2B3B" w:rsidRPr="002C7206" w:rsidRDefault="00CB2B3B" w:rsidP="00CB2B3B">
            <w:pPr>
              <w:jc w:val="both"/>
              <w:rPr>
                <w:rFonts w:ascii="Tahoma" w:hAnsi="Tahoma" w:cs="Tahoma"/>
                <w:i/>
                <w:sz w:val="16"/>
                <w:szCs w:val="16"/>
              </w:rPr>
            </w:pPr>
            <w:r w:rsidRPr="002C7206">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78 800</w:t>
            </w:r>
          </w:p>
        </w:tc>
      </w:tr>
      <w:tr w:rsidR="00CB2B3B" w:rsidRPr="002C7206" w:rsidTr="00E8736C">
        <w:trPr>
          <w:trHeight w:val="489"/>
        </w:trPr>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w:t>
            </w:r>
          </w:p>
          <w:p w:rsidR="00CB2B3B" w:rsidRPr="002C7206" w:rsidRDefault="00CB2B3B" w:rsidP="00CB2B3B">
            <w:pPr>
              <w:jc w:val="both"/>
              <w:rPr>
                <w:rFonts w:ascii="Tahoma" w:hAnsi="Tahoma" w:cs="Tahoma"/>
                <w:i/>
                <w:sz w:val="16"/>
                <w:szCs w:val="16"/>
              </w:rPr>
            </w:pPr>
            <w:r w:rsidRPr="002C7206">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78 800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Культура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gramStart"/>
            <w:r w:rsidRPr="002C7206">
              <w:rPr>
                <w:rFonts w:ascii="Tahoma" w:hAnsi="Tahoma" w:cs="Tahoma"/>
                <w:i/>
                <w:sz w:val="16"/>
                <w:szCs w:val="16"/>
              </w:rPr>
              <w:t>Со</w:t>
            </w:r>
            <w:proofErr w:type="gramEnd"/>
            <w:r w:rsidRPr="002C7206">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w:t>
            </w:r>
            <w:r w:rsidRPr="002C7206">
              <w:rPr>
                <w:rFonts w:ascii="Tahoma" w:hAnsi="Tahoma" w:cs="Tahoma"/>
                <w:i/>
                <w:sz w:val="16"/>
                <w:szCs w:val="16"/>
              </w:rPr>
              <w:lastRenderedPageBreak/>
              <w:t>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08</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Социальная политика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Пенсионное обеспечение</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Пенсии</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w:t>
            </w:r>
            <w:r w:rsidRPr="002C7206">
              <w:rPr>
                <w:rFonts w:ascii="Tahoma" w:hAnsi="Tahoma" w:cs="Tahoma"/>
                <w:i/>
                <w:sz w:val="16"/>
                <w:szCs w:val="16"/>
              </w:rPr>
              <w:t>10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Физическая культура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5237"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9206" w:type="dxa"/>
            <w:gridSpan w:val="5"/>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ВСЕГО РАСХОДОВ</w:t>
            </w:r>
          </w:p>
        </w:tc>
        <w:tc>
          <w:tcPr>
            <w:tcW w:w="1275"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10 312 000</w:t>
            </w:r>
          </w:p>
        </w:tc>
      </w:tr>
    </w:tbl>
    <w:p w:rsidR="00CB2B3B" w:rsidRPr="002C7206" w:rsidRDefault="00CB2B3B" w:rsidP="00CB2B3B">
      <w:pPr>
        <w:jc w:val="both"/>
        <w:rPr>
          <w:rFonts w:ascii="Tahoma" w:hAnsi="Tahoma" w:cs="Tahoma"/>
          <w:i/>
          <w:sz w:val="16"/>
          <w:szCs w:val="16"/>
        </w:rPr>
      </w:pPr>
    </w:p>
    <w:p w:rsidR="00CB2B3B" w:rsidRPr="002C7206" w:rsidRDefault="00CB2B3B" w:rsidP="00003DBD">
      <w:pPr>
        <w:ind w:firstLine="709"/>
        <w:jc w:val="both"/>
        <w:rPr>
          <w:rFonts w:ascii="Tahoma" w:hAnsi="Tahoma" w:cs="Tahoma"/>
          <w:i/>
          <w:color w:val="000000"/>
          <w:sz w:val="16"/>
          <w:szCs w:val="16"/>
        </w:rPr>
      </w:pPr>
      <w:r w:rsidRPr="002C7206">
        <w:rPr>
          <w:rFonts w:ascii="Tahoma" w:hAnsi="Tahoma" w:cs="Tahoma"/>
          <w:i/>
          <w:sz w:val="16"/>
          <w:szCs w:val="16"/>
        </w:rPr>
        <w:t>Приложение 5</w:t>
      </w:r>
      <w:proofErr w:type="gramStart"/>
      <w:r w:rsidR="00003DBD" w:rsidRPr="002C7206">
        <w:rPr>
          <w:rFonts w:ascii="Tahoma" w:hAnsi="Tahoma" w:cs="Tahoma"/>
          <w:i/>
          <w:sz w:val="16"/>
          <w:szCs w:val="16"/>
        </w:rPr>
        <w:t xml:space="preserve"> </w:t>
      </w:r>
      <w:r w:rsidRPr="002C7206">
        <w:rPr>
          <w:rFonts w:ascii="Tahoma" w:hAnsi="Tahoma" w:cs="Tahoma"/>
          <w:i/>
          <w:sz w:val="16"/>
          <w:szCs w:val="16"/>
        </w:rPr>
        <w:t>К</w:t>
      </w:r>
      <w:proofErr w:type="gramEnd"/>
      <w:r w:rsidRPr="002C7206">
        <w:rPr>
          <w:rFonts w:ascii="Tahoma" w:hAnsi="Tahoma" w:cs="Tahoma"/>
          <w:i/>
          <w:sz w:val="16"/>
          <w:szCs w:val="16"/>
        </w:rPr>
        <w:t xml:space="preserve"> бюджету</w:t>
      </w:r>
      <w:r w:rsidR="00003DBD" w:rsidRPr="002C7206">
        <w:rPr>
          <w:rFonts w:ascii="Tahoma" w:hAnsi="Tahoma" w:cs="Tahoma"/>
          <w:i/>
          <w:sz w:val="16"/>
          <w:szCs w:val="16"/>
        </w:rPr>
        <w:t xml:space="preserve"> </w:t>
      </w:r>
      <w:r w:rsidRPr="002C7206">
        <w:rPr>
          <w:rFonts w:ascii="Tahoma" w:hAnsi="Tahoma" w:cs="Tahoma"/>
          <w:i/>
          <w:sz w:val="16"/>
          <w:szCs w:val="16"/>
        </w:rPr>
        <w:t>Чапаевского сельского поселения Красносельского муниципального района Костромской области</w:t>
      </w:r>
      <w:r w:rsidR="00003DBD" w:rsidRPr="002C7206">
        <w:rPr>
          <w:rFonts w:ascii="Tahoma" w:hAnsi="Tahoma" w:cs="Tahoma"/>
          <w:i/>
          <w:sz w:val="16"/>
          <w:szCs w:val="16"/>
        </w:rPr>
        <w:t xml:space="preserve"> н</w:t>
      </w:r>
      <w:r w:rsidRPr="002C7206">
        <w:rPr>
          <w:rFonts w:ascii="Tahoma" w:hAnsi="Tahoma" w:cs="Tahoma"/>
          <w:i/>
          <w:sz w:val="16"/>
          <w:szCs w:val="16"/>
        </w:rPr>
        <w:t>а 2023 год и плановый период 2024 и 2025 годов</w:t>
      </w:r>
      <w:r w:rsidR="00003DBD" w:rsidRPr="002C7206">
        <w:rPr>
          <w:rFonts w:ascii="Tahoma" w:hAnsi="Tahoma" w:cs="Tahoma"/>
          <w:i/>
          <w:sz w:val="16"/>
          <w:szCs w:val="16"/>
        </w:rPr>
        <w:t xml:space="preserve"> </w:t>
      </w:r>
      <w:r w:rsidRPr="002C7206">
        <w:rPr>
          <w:rFonts w:ascii="Tahoma" w:hAnsi="Tahoma" w:cs="Tahoma"/>
          <w:i/>
          <w:color w:val="000000"/>
          <w:sz w:val="16"/>
          <w:szCs w:val="16"/>
        </w:rPr>
        <w:t>(в ред. от 01.02.2023г.  № 90)</w:t>
      </w:r>
    </w:p>
    <w:p w:rsidR="00CB2B3B" w:rsidRPr="002C7206" w:rsidRDefault="00CB2B3B" w:rsidP="00003DBD">
      <w:pPr>
        <w:ind w:firstLine="709"/>
        <w:jc w:val="both"/>
        <w:rPr>
          <w:rFonts w:ascii="Tahoma" w:hAnsi="Tahoma" w:cs="Tahoma"/>
          <w:i/>
          <w:sz w:val="16"/>
          <w:szCs w:val="16"/>
        </w:rPr>
      </w:pPr>
      <w:r w:rsidRPr="002C7206">
        <w:rPr>
          <w:rFonts w:ascii="Tahoma" w:hAnsi="Tahoma" w:cs="Tahoma"/>
          <w:i/>
          <w:sz w:val="16"/>
          <w:szCs w:val="16"/>
        </w:rPr>
        <w:t xml:space="preserve">Ведомственная  структура  </w:t>
      </w:r>
      <w:proofErr w:type="gramStart"/>
      <w:r w:rsidRPr="002C7206">
        <w:rPr>
          <w:rFonts w:ascii="Tahoma" w:hAnsi="Tahoma" w:cs="Tahoma"/>
          <w:i/>
          <w:sz w:val="16"/>
          <w:szCs w:val="16"/>
        </w:rPr>
        <w:t>расходов бюджета Чапаевского сельского поселения Красносельского муниципального района Костромской области</w:t>
      </w:r>
      <w:proofErr w:type="gramEnd"/>
      <w:r w:rsidR="00003DBD" w:rsidRPr="002C7206">
        <w:rPr>
          <w:rFonts w:ascii="Tahoma" w:hAnsi="Tahoma" w:cs="Tahoma"/>
          <w:i/>
          <w:sz w:val="16"/>
          <w:szCs w:val="16"/>
        </w:rPr>
        <w:t xml:space="preserve"> </w:t>
      </w:r>
      <w:r w:rsidRPr="002C7206">
        <w:rPr>
          <w:rFonts w:ascii="Tahoma" w:hAnsi="Tahoma" w:cs="Tahoma"/>
          <w:i/>
          <w:sz w:val="16"/>
          <w:szCs w:val="16"/>
        </w:rPr>
        <w:t xml:space="preserve"> на 2023 год</w:t>
      </w:r>
    </w:p>
    <w:p w:rsidR="00CB2B3B" w:rsidRPr="002C7206" w:rsidRDefault="00CB2B3B" w:rsidP="00CB2B3B">
      <w:pPr>
        <w:jc w:val="both"/>
        <w:rPr>
          <w:rFonts w:ascii="Tahoma" w:hAnsi="Tahoma" w:cs="Tahoma"/>
          <w:i/>
          <w:sz w:val="16"/>
          <w:szCs w:val="16"/>
        </w:rPr>
      </w:pPr>
    </w:p>
    <w:tbl>
      <w:tblPr>
        <w:tblW w:w="10481" w:type="dxa"/>
        <w:tblInd w:w="-25" w:type="dxa"/>
        <w:tblLayout w:type="fixed"/>
        <w:tblLook w:val="04A0" w:firstRow="1" w:lastRow="0" w:firstColumn="1" w:lastColumn="0" w:noHBand="0" w:noVBand="1"/>
      </w:tblPr>
      <w:tblGrid>
        <w:gridCol w:w="4808"/>
        <w:gridCol w:w="850"/>
        <w:gridCol w:w="708"/>
        <w:gridCol w:w="851"/>
        <w:gridCol w:w="992"/>
        <w:gridCol w:w="996"/>
        <w:gridCol w:w="1276"/>
      </w:tblGrid>
      <w:tr w:rsidR="00CB2B3B" w:rsidRPr="002C7206" w:rsidTr="00E8736C">
        <w:tc>
          <w:tcPr>
            <w:tcW w:w="4808" w:type="dxa"/>
            <w:vMerge w:val="restart"/>
            <w:tcBorders>
              <w:top w:val="single" w:sz="4" w:space="0" w:color="000000"/>
              <w:left w:val="single" w:sz="4" w:space="0" w:color="000000"/>
              <w:bottom w:val="single" w:sz="4" w:space="0" w:color="000000"/>
              <w:right w:val="nil"/>
            </w:tcBorders>
          </w:tcPr>
          <w:p w:rsidR="00CB2B3B" w:rsidRPr="002C7206" w:rsidRDefault="00CB2B3B" w:rsidP="00CB2B3B">
            <w:pPr>
              <w:tabs>
                <w:tab w:val="left" w:pos="1980"/>
              </w:tabs>
              <w:jc w:val="both"/>
              <w:rPr>
                <w:rFonts w:ascii="Tahoma" w:hAnsi="Tahoma" w:cs="Tahoma"/>
                <w:i/>
                <w:sz w:val="16"/>
                <w:szCs w:val="16"/>
              </w:rPr>
            </w:pPr>
            <w:r w:rsidRPr="002C7206">
              <w:rPr>
                <w:rFonts w:ascii="Tahoma" w:hAnsi="Tahoma" w:cs="Tahoma"/>
                <w:i/>
                <w:sz w:val="16"/>
                <w:szCs w:val="16"/>
              </w:rPr>
              <w:t>Наименование</w:t>
            </w:r>
          </w:p>
        </w:tc>
        <w:tc>
          <w:tcPr>
            <w:tcW w:w="4397" w:type="dxa"/>
            <w:gridSpan w:val="5"/>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Сумма,</w:t>
            </w: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рублей</w:t>
            </w:r>
          </w:p>
        </w:tc>
      </w:tr>
      <w:tr w:rsidR="00CB2B3B" w:rsidRPr="002C7206" w:rsidTr="00E8736C">
        <w:trPr>
          <w:trHeight w:val="483"/>
        </w:trPr>
        <w:tc>
          <w:tcPr>
            <w:tcW w:w="4808" w:type="dxa"/>
            <w:vMerge/>
            <w:tcBorders>
              <w:top w:val="single" w:sz="4" w:space="0" w:color="000000"/>
              <w:left w:val="single" w:sz="4" w:space="0" w:color="000000"/>
              <w:bottom w:val="single" w:sz="4" w:space="0" w:color="000000"/>
              <w:right w:val="nil"/>
            </w:tcBorders>
            <w:vAlign w:val="center"/>
          </w:tcPr>
          <w:p w:rsidR="00CB2B3B" w:rsidRPr="002C7206" w:rsidRDefault="00CB2B3B" w:rsidP="00CB2B3B">
            <w:pPr>
              <w:jc w:val="both"/>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Глава</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Раздел</w:t>
            </w:r>
          </w:p>
          <w:p w:rsidR="00CB2B3B" w:rsidRPr="002C7206" w:rsidRDefault="00CB2B3B" w:rsidP="00CB2B3B">
            <w:pPr>
              <w:jc w:val="both"/>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Подраздел</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Целевая статья</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Вид </w:t>
            </w:r>
          </w:p>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CB2B3B" w:rsidRPr="002C7206" w:rsidRDefault="00CB2B3B" w:rsidP="00CB2B3B">
            <w:pPr>
              <w:jc w:val="both"/>
              <w:rPr>
                <w:rFonts w:ascii="Tahoma" w:hAnsi="Tahoma" w:cs="Tahoma"/>
                <w:i/>
                <w:sz w:val="16"/>
                <w:szCs w:val="16"/>
              </w:rPr>
            </w:pP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tabs>
                <w:tab w:val="left" w:pos="1980"/>
              </w:tabs>
              <w:jc w:val="both"/>
              <w:rPr>
                <w:rFonts w:ascii="Tahoma" w:hAnsi="Tahoma" w:cs="Tahoma"/>
                <w:i/>
                <w:sz w:val="16"/>
                <w:szCs w:val="16"/>
              </w:rPr>
            </w:pPr>
            <w:r w:rsidRPr="002C7206">
              <w:rPr>
                <w:rFonts w:ascii="Tahoma" w:hAnsi="Tahoma" w:cs="Tahoma"/>
                <w:i/>
                <w:sz w:val="16"/>
                <w:szCs w:val="16"/>
              </w:rPr>
              <w:t>1</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7</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10 312 000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4 560 545</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1 302 920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1 116 800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1 116 800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00 2 00 00110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1 116 800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00 2 00 00190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186 120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00 2 00 00190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186 120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186 120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2 492 050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2 404 100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00 2 00 00110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2 404 100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00 2 00 00110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2 404 100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75 002</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75 002</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00 2 00 001</w:t>
            </w:r>
            <w:r w:rsidRPr="002C7206">
              <w:rPr>
                <w:rFonts w:ascii="Tahoma" w:hAnsi="Tahoma" w:cs="Tahoma"/>
                <w:i/>
                <w:sz w:val="16"/>
                <w:szCs w:val="16"/>
              </w:rPr>
              <w:t>9</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75 002</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2 700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2 700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00 2 00 72090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2 700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Межбюджетные трансферты</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межбюджетные трансферты</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 21 00 Б0030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10 248</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Резервные фонды</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Резервные фонды местных администраций</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бюджетные ассигнования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Резервные средства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07 0 00 25000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870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753 595</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750 575</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 xml:space="preserve">09 </w:t>
            </w:r>
            <w:r w:rsidRPr="002C7206">
              <w:rPr>
                <w:rFonts w:ascii="Tahoma" w:hAnsi="Tahoma" w:cs="Tahoma"/>
                <w:i/>
                <w:sz w:val="16"/>
                <w:szCs w:val="16"/>
                <w:lang w:val="en-US"/>
              </w:rPr>
              <w:t>0</w:t>
            </w:r>
            <w:r w:rsidRPr="002C7206">
              <w:rPr>
                <w:rFonts w:ascii="Tahoma" w:hAnsi="Tahoma" w:cs="Tahoma"/>
                <w:i/>
                <w:sz w:val="16"/>
                <w:szCs w:val="16"/>
              </w:rPr>
              <w:t xml:space="preserve"> 00 </w:t>
            </w:r>
            <w:r w:rsidRPr="002C7206">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30 000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09 </w:t>
            </w:r>
            <w:r w:rsidRPr="002C7206">
              <w:rPr>
                <w:rFonts w:ascii="Tahoma" w:hAnsi="Tahoma" w:cs="Tahoma"/>
                <w:i/>
                <w:sz w:val="16"/>
                <w:szCs w:val="16"/>
                <w:lang w:val="en-US"/>
              </w:rPr>
              <w:t>0</w:t>
            </w:r>
            <w:r w:rsidRPr="002C7206">
              <w:rPr>
                <w:rFonts w:ascii="Tahoma" w:hAnsi="Tahoma" w:cs="Tahoma"/>
                <w:i/>
                <w:sz w:val="16"/>
                <w:szCs w:val="16"/>
              </w:rPr>
              <w:t xml:space="preserve"> 00 </w:t>
            </w:r>
            <w:r w:rsidRPr="002C7206">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30 000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09 </w:t>
            </w:r>
            <w:r w:rsidRPr="002C7206">
              <w:rPr>
                <w:rFonts w:ascii="Tahoma" w:hAnsi="Tahoma" w:cs="Tahoma"/>
                <w:i/>
                <w:sz w:val="16"/>
                <w:szCs w:val="16"/>
                <w:lang w:val="en-US"/>
              </w:rPr>
              <w:t>0</w:t>
            </w:r>
            <w:r w:rsidRPr="002C7206">
              <w:rPr>
                <w:rFonts w:ascii="Tahoma" w:hAnsi="Tahoma" w:cs="Tahoma"/>
                <w:i/>
                <w:sz w:val="16"/>
                <w:szCs w:val="16"/>
              </w:rPr>
              <w:t xml:space="preserve"> 00 </w:t>
            </w:r>
            <w:r w:rsidRPr="002C7206">
              <w:rPr>
                <w:rFonts w:ascii="Tahoma" w:hAnsi="Tahoma" w:cs="Tahoma"/>
                <w:i/>
                <w:sz w:val="16"/>
                <w:szCs w:val="16"/>
                <w:lang w:val="en-US"/>
              </w:rPr>
              <w:t>22000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color w:val="FF0000"/>
                <w:sz w:val="16"/>
                <w:szCs w:val="16"/>
              </w:rPr>
            </w:pPr>
            <w:r w:rsidRPr="002C7206">
              <w:rPr>
                <w:rFonts w:ascii="Tahoma" w:hAnsi="Tahoma" w:cs="Tahoma"/>
                <w:i/>
                <w:sz w:val="16"/>
                <w:szCs w:val="16"/>
              </w:rPr>
              <w:t>30 000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720 575</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720 575</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697 725</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Иные закупки  товаров, работ и услуг для обеспечения  </w:t>
            </w:r>
            <w:r w:rsidRPr="002C7206">
              <w:rPr>
                <w:rFonts w:ascii="Tahoma" w:hAnsi="Tahoma" w:cs="Tahoma"/>
                <w:i/>
                <w:sz w:val="16"/>
                <w:szCs w:val="16"/>
              </w:rPr>
              <w:lastRenderedPageBreak/>
              <w:t>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09 2 00 </w:t>
            </w:r>
            <w:r w:rsidRPr="002C7206">
              <w:rPr>
                <w:rFonts w:ascii="Tahoma" w:hAnsi="Tahoma" w:cs="Tahoma"/>
                <w:i/>
                <w:sz w:val="16"/>
                <w:szCs w:val="16"/>
              </w:rPr>
              <w:lastRenderedPageBreak/>
              <w:t>23000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240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697 725</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Иные межбюджетные ассигнования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22 850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Исполнение судебных актов</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830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14 500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09 2 00 23000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850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8 350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Национальная оборона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2C7206">
              <w:rPr>
                <w:rFonts w:ascii="Tahoma" w:hAnsi="Tahoma" w:cs="Tahoma"/>
                <w:i/>
                <w:sz w:val="16"/>
                <w:szCs w:val="16"/>
              </w:rPr>
              <w:t>и(</w:t>
            </w:r>
            <w:proofErr w:type="gramEnd"/>
            <w:r w:rsidRPr="002C7206">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00 2 00 51180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121 000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Национальная  экономика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2 318 200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Дорожное хозяйство (дорожные Фонды)</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Геодезия и картография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Дорожное хозяйство</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31 5 00 20150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1 722 200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color w:val="000000"/>
                <w:sz w:val="16"/>
                <w:szCs w:val="16"/>
              </w:rPr>
              <w:t>Другие вопросы в области национальной экономики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596 </w:t>
            </w:r>
            <w:r w:rsidRPr="002C7206">
              <w:rPr>
                <w:rFonts w:ascii="Tahoma" w:hAnsi="Tahoma" w:cs="Tahoma"/>
                <w:i/>
                <w:sz w:val="16"/>
                <w:szCs w:val="16"/>
                <w:lang w:val="en-US"/>
              </w:rPr>
              <w:t>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color w:val="000000"/>
                <w:sz w:val="16"/>
                <w:szCs w:val="16"/>
              </w:rPr>
              <w:t>Реализация государственных функций в области национальной экономики</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34 0 00 00000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596 </w:t>
            </w:r>
            <w:r w:rsidRPr="002C7206">
              <w:rPr>
                <w:rFonts w:ascii="Tahoma" w:hAnsi="Tahoma" w:cs="Tahoma"/>
                <w:i/>
                <w:sz w:val="16"/>
                <w:szCs w:val="16"/>
                <w:lang w:val="en-US"/>
              </w:rPr>
              <w:t>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color w:val="000000"/>
                <w:sz w:val="16"/>
                <w:szCs w:val="16"/>
              </w:rPr>
              <w:t>Мероприятия в области строительства, архитектуры и градостроительства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 xml:space="preserve">34 0 00 </w:t>
            </w:r>
            <w:r w:rsidRPr="002C7206">
              <w:rPr>
                <w:rFonts w:ascii="Tahoma" w:hAnsi="Tahoma" w:cs="Tahoma"/>
                <w:i/>
                <w:sz w:val="16"/>
                <w:szCs w:val="16"/>
              </w:rPr>
              <w:t>2</w:t>
            </w:r>
            <w:r w:rsidRPr="002C7206">
              <w:rPr>
                <w:rFonts w:ascii="Tahoma" w:hAnsi="Tahoma" w:cs="Tahoma"/>
                <w:i/>
                <w:sz w:val="16"/>
                <w:szCs w:val="16"/>
                <w:lang w:val="en-US"/>
              </w:rPr>
              <w:t>00</w:t>
            </w:r>
            <w:r w:rsidRPr="002C7206">
              <w:rPr>
                <w:rFonts w:ascii="Tahoma" w:hAnsi="Tahoma" w:cs="Tahoma"/>
                <w:i/>
                <w:sz w:val="16"/>
                <w:szCs w:val="16"/>
              </w:rPr>
              <w:t>1</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556 000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 xml:space="preserve">34 0 00 </w:t>
            </w:r>
            <w:r w:rsidRPr="002C7206">
              <w:rPr>
                <w:rFonts w:ascii="Tahoma" w:hAnsi="Tahoma" w:cs="Tahoma"/>
                <w:i/>
                <w:sz w:val="16"/>
                <w:szCs w:val="16"/>
              </w:rPr>
              <w:t>2</w:t>
            </w:r>
            <w:r w:rsidRPr="002C7206">
              <w:rPr>
                <w:rFonts w:ascii="Tahoma" w:hAnsi="Tahoma" w:cs="Tahoma"/>
                <w:i/>
                <w:sz w:val="16"/>
                <w:szCs w:val="16"/>
                <w:lang w:val="en-US"/>
              </w:rPr>
              <w:t>00</w:t>
            </w:r>
            <w:r w:rsidRPr="002C7206">
              <w:rPr>
                <w:rFonts w:ascii="Tahoma" w:hAnsi="Tahoma" w:cs="Tahoma"/>
                <w:i/>
                <w:sz w:val="16"/>
                <w:szCs w:val="16"/>
              </w:rPr>
              <w:t>1</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556 000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autoSpaceDE w:val="0"/>
              <w:autoSpaceDN w:val="0"/>
              <w:adjustRightInd w:val="0"/>
              <w:jc w:val="both"/>
              <w:rPr>
                <w:rFonts w:ascii="Tahoma" w:hAnsi="Tahoma" w:cs="Tahoma"/>
                <w:i/>
                <w:color w:val="000000"/>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 xml:space="preserve">34 0 00 </w:t>
            </w:r>
            <w:r w:rsidRPr="002C7206">
              <w:rPr>
                <w:rFonts w:ascii="Tahoma" w:hAnsi="Tahoma" w:cs="Tahoma"/>
                <w:i/>
                <w:sz w:val="16"/>
                <w:szCs w:val="16"/>
              </w:rPr>
              <w:t>2</w:t>
            </w:r>
            <w:r w:rsidRPr="002C7206">
              <w:rPr>
                <w:rFonts w:ascii="Tahoma" w:hAnsi="Tahoma" w:cs="Tahoma"/>
                <w:i/>
                <w:sz w:val="16"/>
                <w:szCs w:val="16"/>
                <w:lang w:val="en-US"/>
              </w:rPr>
              <w:t>00</w:t>
            </w:r>
            <w:r w:rsidRPr="002C7206">
              <w:rPr>
                <w:rFonts w:ascii="Tahoma" w:hAnsi="Tahoma" w:cs="Tahoma"/>
                <w:i/>
                <w:sz w:val="16"/>
                <w:szCs w:val="16"/>
              </w:rPr>
              <w:t>1</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556 000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Мероприятия по землеустройству и землепользованию</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34 0 00 20</w:t>
            </w:r>
            <w:r w:rsidRPr="002C7206">
              <w:rPr>
                <w:rFonts w:ascii="Tahoma" w:hAnsi="Tahoma" w:cs="Tahoma"/>
                <w:i/>
                <w:sz w:val="16"/>
                <w:szCs w:val="16"/>
              </w:rPr>
              <w:t>04</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40 </w:t>
            </w:r>
            <w:r w:rsidRPr="002C7206">
              <w:rPr>
                <w:rFonts w:ascii="Tahoma" w:hAnsi="Tahoma" w:cs="Tahoma"/>
                <w:i/>
                <w:sz w:val="16"/>
                <w:szCs w:val="16"/>
                <w:lang w:val="en-US"/>
              </w:rPr>
              <w:t>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34 0 00 20</w:t>
            </w:r>
            <w:r w:rsidRPr="002C7206">
              <w:rPr>
                <w:rFonts w:ascii="Tahoma" w:hAnsi="Tahoma" w:cs="Tahoma"/>
                <w:i/>
                <w:sz w:val="16"/>
                <w:szCs w:val="16"/>
              </w:rPr>
              <w:t>04</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40 </w:t>
            </w:r>
            <w:r w:rsidRPr="002C7206">
              <w:rPr>
                <w:rFonts w:ascii="Tahoma" w:hAnsi="Tahoma" w:cs="Tahoma"/>
                <w:i/>
                <w:sz w:val="16"/>
                <w:szCs w:val="16"/>
                <w:lang w:val="en-US"/>
              </w:rPr>
              <w:t>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34 0 00 20</w:t>
            </w:r>
            <w:r w:rsidRPr="002C7206">
              <w:rPr>
                <w:rFonts w:ascii="Tahoma" w:hAnsi="Tahoma" w:cs="Tahoma"/>
                <w:i/>
                <w:sz w:val="16"/>
                <w:szCs w:val="16"/>
              </w:rPr>
              <w:t>04</w:t>
            </w:r>
            <w:r w:rsidRPr="002C7206">
              <w:rPr>
                <w:rFonts w:ascii="Tahoma" w:hAnsi="Tahoma" w:cs="Tahoma"/>
                <w:i/>
                <w:sz w:val="16"/>
                <w:szCs w:val="16"/>
                <w:lang w:val="en-US"/>
              </w:rPr>
              <w:t>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 xml:space="preserve">40 </w:t>
            </w:r>
            <w:r w:rsidRPr="002C7206">
              <w:rPr>
                <w:rFonts w:ascii="Tahoma" w:hAnsi="Tahoma" w:cs="Tahoma"/>
                <w:i/>
                <w:sz w:val="16"/>
                <w:szCs w:val="16"/>
                <w:lang w:val="en-US"/>
              </w:rPr>
              <w:t>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Жилищно-коммунальное хозяйство</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1 818 450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Жилищное хозяйство</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w:t>
            </w:r>
            <w:r w:rsidRPr="002C7206">
              <w:rPr>
                <w:rFonts w:ascii="Tahoma" w:hAnsi="Tahoma" w:cs="Tahoma"/>
                <w:i/>
                <w:sz w:val="16"/>
                <w:szCs w:val="16"/>
                <w:lang w:val="en-US"/>
              </w:rPr>
              <w:t>1</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Капитальный ремонт муниципального жилищного фонда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36 0 00 40200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w:t>
            </w:r>
            <w:r w:rsidRPr="002C7206">
              <w:rPr>
                <w:rFonts w:ascii="Tahoma" w:hAnsi="Tahoma" w:cs="Tahoma"/>
                <w:i/>
                <w:sz w:val="16"/>
                <w:szCs w:val="16"/>
                <w:lang w:val="en-US"/>
              </w:rPr>
              <w:t xml:space="preserve"> </w:t>
            </w:r>
            <w:r w:rsidRPr="002C7206">
              <w:rPr>
                <w:rFonts w:ascii="Tahoma" w:hAnsi="Tahoma" w:cs="Tahoma"/>
                <w:i/>
                <w:sz w:val="16"/>
                <w:szCs w:val="16"/>
              </w:rPr>
              <w:t>0</w:t>
            </w:r>
            <w:r w:rsidRPr="002C7206">
              <w:rPr>
                <w:rFonts w:ascii="Tahoma" w:hAnsi="Tahoma" w:cs="Tahoma"/>
                <w:i/>
                <w:sz w:val="16"/>
                <w:szCs w:val="16"/>
                <w:lang w:val="en-US"/>
              </w:rPr>
              <w:t xml:space="preserve"> </w:t>
            </w:r>
            <w:r w:rsidRPr="002C7206">
              <w:rPr>
                <w:rFonts w:ascii="Tahoma" w:hAnsi="Tahoma" w:cs="Tahoma"/>
                <w:i/>
                <w:sz w:val="16"/>
                <w:szCs w:val="16"/>
              </w:rPr>
              <w:t>00</w:t>
            </w:r>
            <w:r w:rsidRPr="002C7206">
              <w:rPr>
                <w:rFonts w:ascii="Tahoma" w:hAnsi="Tahoma" w:cs="Tahoma"/>
                <w:i/>
                <w:sz w:val="16"/>
                <w:szCs w:val="16"/>
                <w:lang w:val="en-US"/>
              </w:rPr>
              <w:t xml:space="preserve"> </w:t>
            </w:r>
            <w:r w:rsidRPr="002C7206">
              <w:rPr>
                <w:rFonts w:ascii="Tahoma" w:hAnsi="Tahoma" w:cs="Tahoma"/>
                <w:i/>
                <w:sz w:val="16"/>
                <w:szCs w:val="16"/>
              </w:rPr>
              <w:t>40200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w:t>
            </w:r>
            <w:r w:rsidRPr="002C7206">
              <w:rPr>
                <w:rFonts w:ascii="Tahoma" w:hAnsi="Tahoma" w:cs="Tahoma"/>
                <w:i/>
                <w:sz w:val="16"/>
                <w:szCs w:val="16"/>
                <w:lang w:val="en-US"/>
              </w:rPr>
              <w:t xml:space="preserve">6  </w:t>
            </w:r>
            <w:r w:rsidRPr="002C7206">
              <w:rPr>
                <w:rFonts w:ascii="Tahoma" w:hAnsi="Tahoma" w:cs="Tahoma"/>
                <w:i/>
                <w:sz w:val="16"/>
                <w:szCs w:val="16"/>
              </w:rPr>
              <w:t>0</w:t>
            </w:r>
            <w:r w:rsidRPr="002C7206">
              <w:rPr>
                <w:rFonts w:ascii="Tahoma" w:hAnsi="Tahoma" w:cs="Tahoma"/>
                <w:i/>
                <w:sz w:val="16"/>
                <w:szCs w:val="16"/>
                <w:lang w:val="en-US"/>
              </w:rPr>
              <w:t xml:space="preserve"> 00 </w:t>
            </w:r>
            <w:r w:rsidRPr="002C7206">
              <w:rPr>
                <w:rFonts w:ascii="Tahoma" w:hAnsi="Tahoma" w:cs="Tahoma"/>
                <w:i/>
                <w:sz w:val="16"/>
                <w:szCs w:val="16"/>
              </w:rPr>
              <w:t>40200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3 650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Коммунальное хозяйство</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36 1 00 20500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745 000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1 069 800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sz w:val="16"/>
                <w:szCs w:val="16"/>
              </w:rPr>
              <w:lastRenderedPageBreak/>
              <w:t>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1 069 800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Уличное освещение</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420 000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420 000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60 0 00 20100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420 000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60 0 00 20400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42 000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319 000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319 000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60 0 00 20510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319 100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расходных обязательств по решению отдельных вопросов местного значения</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color w:val="000000"/>
                <w:sz w:val="16"/>
                <w:szCs w:val="16"/>
              </w:rPr>
              <w:t>S1040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color w:val="000000"/>
                <w:sz w:val="16"/>
                <w:szCs w:val="16"/>
              </w:rPr>
              <w:t>S1040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color w:val="000000"/>
                <w:sz w:val="16"/>
                <w:szCs w:val="16"/>
              </w:rPr>
              <w:t>S1040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w:t>
            </w:r>
          </w:p>
          <w:p w:rsidR="00CB2B3B" w:rsidRPr="002C7206" w:rsidRDefault="00CB2B3B" w:rsidP="00CB2B3B">
            <w:pPr>
              <w:jc w:val="both"/>
              <w:rPr>
                <w:rFonts w:ascii="Tahoma" w:hAnsi="Tahoma" w:cs="Tahoma"/>
                <w:i/>
                <w:sz w:val="16"/>
                <w:szCs w:val="16"/>
              </w:rPr>
            </w:pPr>
            <w:r w:rsidRPr="002C7206">
              <w:rPr>
                <w:rFonts w:ascii="Tahoma" w:hAnsi="Tahoma" w:cs="Tahoma"/>
                <w:i/>
                <w:color w:val="000000"/>
                <w:sz w:val="16"/>
                <w:szCs w:val="16"/>
              </w:rPr>
              <w:t>S2250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78 800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w:t>
            </w:r>
          </w:p>
          <w:p w:rsidR="00CB2B3B" w:rsidRPr="002C7206" w:rsidRDefault="00CB2B3B" w:rsidP="00CB2B3B">
            <w:pPr>
              <w:jc w:val="both"/>
              <w:rPr>
                <w:rFonts w:ascii="Tahoma" w:hAnsi="Tahoma" w:cs="Tahoma"/>
                <w:i/>
                <w:sz w:val="16"/>
                <w:szCs w:val="16"/>
              </w:rPr>
            </w:pPr>
            <w:r w:rsidRPr="002C7206">
              <w:rPr>
                <w:rFonts w:ascii="Tahoma" w:hAnsi="Tahoma" w:cs="Tahoma"/>
                <w:i/>
                <w:color w:val="000000"/>
                <w:sz w:val="16"/>
                <w:szCs w:val="16"/>
              </w:rPr>
              <w:t>S2250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78 800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60 0 00</w:t>
            </w:r>
          </w:p>
          <w:p w:rsidR="00CB2B3B" w:rsidRPr="002C7206" w:rsidRDefault="00CB2B3B" w:rsidP="00CB2B3B">
            <w:pPr>
              <w:jc w:val="both"/>
              <w:rPr>
                <w:rFonts w:ascii="Tahoma" w:hAnsi="Tahoma" w:cs="Tahoma"/>
                <w:i/>
                <w:sz w:val="16"/>
                <w:szCs w:val="16"/>
              </w:rPr>
            </w:pPr>
            <w:r w:rsidRPr="002C7206">
              <w:rPr>
                <w:rFonts w:ascii="Tahoma" w:hAnsi="Tahoma" w:cs="Tahoma"/>
                <w:i/>
                <w:color w:val="000000"/>
                <w:sz w:val="16"/>
                <w:szCs w:val="16"/>
              </w:rPr>
              <w:t>S2250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78 800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proofErr w:type="gramStart"/>
            <w:r w:rsidRPr="002C7206">
              <w:rPr>
                <w:rFonts w:ascii="Tahoma" w:hAnsi="Tahoma" w:cs="Tahoma"/>
                <w:i/>
                <w:sz w:val="16"/>
                <w:szCs w:val="16"/>
              </w:rPr>
              <w:t>Со</w:t>
            </w:r>
            <w:proofErr w:type="gramEnd"/>
            <w:r w:rsidRPr="002C7206">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52 1 00 Б0030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1 388 000</w:t>
            </w:r>
          </w:p>
        </w:tc>
      </w:tr>
      <w:tr w:rsidR="00CB2B3B" w:rsidRPr="002C7206" w:rsidTr="00E8736C">
        <w:tc>
          <w:tcPr>
            <w:tcW w:w="48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Социальная политика</w:t>
            </w:r>
          </w:p>
        </w:tc>
        <w:tc>
          <w:tcPr>
            <w:tcW w:w="850"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w:t>
            </w:r>
          </w:p>
        </w:tc>
        <w:tc>
          <w:tcPr>
            <w:tcW w:w="851"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nil"/>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49 0 00 00000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lang w:val="en-US"/>
              </w:rPr>
            </w:pPr>
            <w:r w:rsidRPr="002C7206">
              <w:rPr>
                <w:rFonts w:ascii="Tahoma" w:hAnsi="Tahoma" w:cs="Tahoma"/>
                <w:i/>
                <w:sz w:val="16"/>
                <w:szCs w:val="16"/>
              </w:rPr>
              <w:t>49 1 00 80100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3</w:t>
            </w:r>
            <w:r w:rsidRPr="002C7206">
              <w:rPr>
                <w:rFonts w:ascii="Tahoma" w:hAnsi="Tahoma" w:cs="Tahoma"/>
                <w:i/>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90 805</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Физическая культура</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51 0 00 00000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lastRenderedPageBreak/>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51 2 00 00000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c>
          <w:tcPr>
            <w:tcW w:w="48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51 2 00 29700</w:t>
            </w:r>
          </w:p>
        </w:tc>
        <w:tc>
          <w:tcPr>
            <w:tcW w:w="996" w:type="dxa"/>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15 000</w:t>
            </w:r>
          </w:p>
        </w:tc>
      </w:tr>
      <w:tr w:rsidR="00CB2B3B" w:rsidRPr="002C7206" w:rsidTr="00E8736C">
        <w:trPr>
          <w:trHeight w:val="267"/>
        </w:trPr>
        <w:tc>
          <w:tcPr>
            <w:tcW w:w="9205" w:type="dxa"/>
            <w:gridSpan w:val="6"/>
            <w:tcBorders>
              <w:top w:val="single" w:sz="4" w:space="0" w:color="000000"/>
              <w:left w:val="single" w:sz="4" w:space="0" w:color="000000"/>
              <w:bottom w:val="single" w:sz="4" w:space="0" w:color="000000"/>
              <w:right w:val="nil"/>
            </w:tcBorders>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ВСЕГО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CB2B3B" w:rsidRPr="002C7206" w:rsidRDefault="00CB2B3B" w:rsidP="00CB2B3B">
            <w:pPr>
              <w:jc w:val="both"/>
              <w:rPr>
                <w:rFonts w:ascii="Tahoma" w:hAnsi="Tahoma" w:cs="Tahoma"/>
                <w:i/>
                <w:color w:val="FF0000"/>
                <w:sz w:val="16"/>
                <w:szCs w:val="16"/>
              </w:rPr>
            </w:pPr>
            <w:r w:rsidRPr="002C7206">
              <w:rPr>
                <w:rFonts w:ascii="Tahoma" w:hAnsi="Tahoma" w:cs="Tahoma"/>
                <w:i/>
                <w:sz w:val="16"/>
                <w:szCs w:val="16"/>
              </w:rPr>
              <w:t>10 312 000</w:t>
            </w:r>
          </w:p>
        </w:tc>
      </w:tr>
    </w:tbl>
    <w:p w:rsidR="00CB2B3B" w:rsidRPr="002C7206" w:rsidRDefault="00CB2B3B" w:rsidP="00CB2B3B">
      <w:pPr>
        <w:jc w:val="both"/>
        <w:rPr>
          <w:rFonts w:ascii="Tahoma" w:hAnsi="Tahoma" w:cs="Tahoma"/>
          <w:i/>
          <w:sz w:val="16"/>
          <w:szCs w:val="16"/>
        </w:rPr>
      </w:pPr>
    </w:p>
    <w:p w:rsidR="00CB2B3B" w:rsidRPr="002C7206" w:rsidRDefault="00CB2B3B" w:rsidP="00003DBD">
      <w:pPr>
        <w:ind w:firstLine="709"/>
        <w:jc w:val="both"/>
        <w:rPr>
          <w:rFonts w:ascii="Tahoma" w:hAnsi="Tahoma" w:cs="Tahoma"/>
          <w:i/>
          <w:color w:val="000000"/>
          <w:sz w:val="16"/>
          <w:szCs w:val="16"/>
        </w:rPr>
      </w:pPr>
      <w:r w:rsidRPr="002C7206">
        <w:rPr>
          <w:rFonts w:ascii="Tahoma" w:hAnsi="Tahoma" w:cs="Tahoma"/>
          <w:i/>
          <w:sz w:val="16"/>
          <w:szCs w:val="16"/>
        </w:rPr>
        <w:t>Приложение 7</w:t>
      </w:r>
      <w:proofErr w:type="gramStart"/>
      <w:r w:rsidR="00003DBD" w:rsidRPr="002C7206">
        <w:rPr>
          <w:rFonts w:ascii="Tahoma" w:hAnsi="Tahoma" w:cs="Tahoma"/>
          <w:i/>
          <w:sz w:val="16"/>
          <w:szCs w:val="16"/>
        </w:rPr>
        <w:t xml:space="preserve"> </w:t>
      </w:r>
      <w:r w:rsidRPr="002C7206">
        <w:rPr>
          <w:rFonts w:ascii="Tahoma" w:hAnsi="Tahoma" w:cs="Tahoma"/>
          <w:i/>
          <w:sz w:val="16"/>
          <w:szCs w:val="16"/>
        </w:rPr>
        <w:t>К</w:t>
      </w:r>
      <w:proofErr w:type="gramEnd"/>
      <w:r w:rsidRPr="002C7206">
        <w:rPr>
          <w:rFonts w:ascii="Tahoma" w:hAnsi="Tahoma" w:cs="Tahoma"/>
          <w:i/>
          <w:sz w:val="16"/>
          <w:szCs w:val="16"/>
        </w:rPr>
        <w:t xml:space="preserve"> бюджету</w:t>
      </w:r>
      <w:r w:rsidR="00003DBD" w:rsidRPr="002C7206">
        <w:rPr>
          <w:rFonts w:ascii="Tahoma" w:hAnsi="Tahoma" w:cs="Tahoma"/>
          <w:i/>
          <w:sz w:val="16"/>
          <w:szCs w:val="16"/>
        </w:rPr>
        <w:t xml:space="preserve"> </w:t>
      </w:r>
      <w:r w:rsidRPr="002C7206">
        <w:rPr>
          <w:rFonts w:ascii="Tahoma" w:hAnsi="Tahoma" w:cs="Tahoma"/>
          <w:i/>
          <w:sz w:val="16"/>
          <w:szCs w:val="16"/>
        </w:rPr>
        <w:t>Чапаевского сельского поселения Красносельского муниципального района Костромской области</w:t>
      </w:r>
      <w:r w:rsidR="00003DBD" w:rsidRPr="002C7206">
        <w:rPr>
          <w:rFonts w:ascii="Tahoma" w:hAnsi="Tahoma" w:cs="Tahoma"/>
          <w:i/>
          <w:sz w:val="16"/>
          <w:szCs w:val="16"/>
        </w:rPr>
        <w:t xml:space="preserve"> н</w:t>
      </w:r>
      <w:r w:rsidRPr="002C7206">
        <w:rPr>
          <w:rFonts w:ascii="Tahoma" w:hAnsi="Tahoma" w:cs="Tahoma"/>
          <w:i/>
          <w:sz w:val="16"/>
          <w:szCs w:val="16"/>
        </w:rPr>
        <w:t>а 2023 год и плановый период 2024 и 2025 годов</w:t>
      </w:r>
      <w:r w:rsidR="00003DBD" w:rsidRPr="002C7206">
        <w:rPr>
          <w:rFonts w:ascii="Tahoma" w:hAnsi="Tahoma" w:cs="Tahoma"/>
          <w:i/>
          <w:sz w:val="16"/>
          <w:szCs w:val="16"/>
        </w:rPr>
        <w:t xml:space="preserve"> </w:t>
      </w:r>
      <w:r w:rsidRPr="002C7206">
        <w:rPr>
          <w:rFonts w:ascii="Tahoma" w:hAnsi="Tahoma" w:cs="Tahoma"/>
          <w:i/>
          <w:color w:val="000000"/>
          <w:sz w:val="16"/>
          <w:szCs w:val="16"/>
        </w:rPr>
        <w:t>(</w:t>
      </w:r>
      <w:r w:rsidR="00003DBD" w:rsidRPr="002C7206">
        <w:rPr>
          <w:rFonts w:ascii="Tahoma" w:hAnsi="Tahoma" w:cs="Tahoma"/>
          <w:i/>
          <w:color w:val="000000"/>
          <w:sz w:val="16"/>
          <w:szCs w:val="16"/>
        </w:rPr>
        <w:t>в ред. от 01.02.2023г.  № 90)</w:t>
      </w:r>
    </w:p>
    <w:p w:rsidR="00CB2B3B" w:rsidRPr="002C7206" w:rsidRDefault="00003DBD" w:rsidP="00003DBD">
      <w:pPr>
        <w:ind w:firstLine="709"/>
        <w:jc w:val="both"/>
        <w:rPr>
          <w:rFonts w:ascii="Tahoma" w:hAnsi="Tahoma" w:cs="Tahoma"/>
          <w:i/>
          <w:sz w:val="16"/>
          <w:szCs w:val="16"/>
        </w:rPr>
      </w:pPr>
      <w:r w:rsidRPr="002C7206">
        <w:rPr>
          <w:rFonts w:ascii="Tahoma" w:hAnsi="Tahoma" w:cs="Tahoma"/>
          <w:i/>
          <w:sz w:val="16"/>
          <w:szCs w:val="16"/>
        </w:rPr>
        <w:t>Источники</w:t>
      </w:r>
      <w:r w:rsidR="00CB2B3B" w:rsidRPr="002C7206">
        <w:rPr>
          <w:rFonts w:ascii="Tahoma" w:hAnsi="Tahoma" w:cs="Tahoma"/>
          <w:i/>
          <w:sz w:val="16"/>
          <w:szCs w:val="16"/>
        </w:rPr>
        <w:t xml:space="preserve"> </w:t>
      </w:r>
      <w:proofErr w:type="gramStart"/>
      <w:r w:rsidR="00CB2B3B" w:rsidRPr="002C7206">
        <w:rPr>
          <w:rFonts w:ascii="Tahoma" w:hAnsi="Tahoma" w:cs="Tahoma"/>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r w:rsidR="00CB2B3B" w:rsidRPr="002C7206">
        <w:rPr>
          <w:rFonts w:ascii="Tahoma" w:hAnsi="Tahoma" w:cs="Tahoma"/>
          <w:i/>
          <w:sz w:val="16"/>
          <w:szCs w:val="16"/>
        </w:rPr>
        <w:t xml:space="preserve"> на 2023 год </w:t>
      </w:r>
    </w:p>
    <w:p w:rsidR="00CB2B3B" w:rsidRPr="002C7206" w:rsidRDefault="00CB2B3B" w:rsidP="00CB2B3B">
      <w:pPr>
        <w:jc w:val="both"/>
        <w:rPr>
          <w:rFonts w:ascii="Tahoma" w:hAnsi="Tahoma" w:cs="Tahoma"/>
          <w:i/>
          <w:sz w:val="16"/>
          <w:szCs w:val="16"/>
        </w:rPr>
      </w:pPr>
    </w:p>
    <w:tbl>
      <w:tblPr>
        <w:tblW w:w="0" w:type="auto"/>
        <w:tblInd w:w="134" w:type="dxa"/>
        <w:tblLayout w:type="fixed"/>
        <w:tblLook w:val="0000" w:firstRow="0" w:lastRow="0" w:firstColumn="0" w:lastColumn="0" w:noHBand="0" w:noVBand="0"/>
      </w:tblPr>
      <w:tblGrid>
        <w:gridCol w:w="3000"/>
        <w:gridCol w:w="5025"/>
        <w:gridCol w:w="1795"/>
      </w:tblGrid>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ind w:left="345" w:right="90" w:hanging="15"/>
              <w:jc w:val="both"/>
              <w:rPr>
                <w:rFonts w:ascii="Tahoma" w:hAnsi="Tahoma" w:cs="Tahoma"/>
                <w:i/>
                <w:sz w:val="16"/>
                <w:szCs w:val="16"/>
              </w:rPr>
            </w:pPr>
            <w:r w:rsidRPr="002C7206">
              <w:rPr>
                <w:rFonts w:ascii="Tahoma" w:hAnsi="Tahoma" w:cs="Tahoma"/>
                <w:b w:val="0"/>
                <w:i/>
                <w:sz w:val="16"/>
                <w:szCs w:val="16"/>
              </w:rPr>
              <w:t>Код группы, подгруппы, статьи и вида источников</w:t>
            </w:r>
          </w:p>
          <w:p w:rsidR="00CB2B3B" w:rsidRPr="002C7206" w:rsidRDefault="00CB2B3B" w:rsidP="00CB2B3B">
            <w:pPr>
              <w:jc w:val="both"/>
              <w:rPr>
                <w:rFonts w:ascii="Tahoma" w:hAnsi="Tahoma" w:cs="Tahoma"/>
                <w:i/>
                <w:sz w:val="16"/>
                <w:szCs w:val="16"/>
              </w:rPr>
            </w:pP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 xml:space="preserve">Наименование </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pStyle w:val="2"/>
              <w:numPr>
                <w:ilvl w:val="1"/>
                <w:numId w:val="12"/>
              </w:numPr>
              <w:suppressAutoHyphens/>
              <w:ind w:left="345" w:right="105" w:hanging="75"/>
              <w:jc w:val="both"/>
              <w:rPr>
                <w:rFonts w:ascii="Tahoma" w:hAnsi="Tahoma" w:cs="Tahoma"/>
                <w:i/>
                <w:sz w:val="16"/>
                <w:szCs w:val="16"/>
              </w:rPr>
            </w:pPr>
            <w:r w:rsidRPr="002C7206">
              <w:rPr>
                <w:rFonts w:ascii="Tahoma" w:hAnsi="Tahoma" w:cs="Tahoma"/>
                <w:b w:val="0"/>
                <w:i/>
                <w:sz w:val="16"/>
                <w:szCs w:val="16"/>
              </w:rPr>
              <w:t>Сумма, рублей</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1</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2</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3</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ind w:right="105"/>
              <w:jc w:val="both"/>
              <w:rPr>
                <w:rFonts w:ascii="Tahoma" w:hAnsi="Tahoma" w:cs="Tahoma"/>
                <w:i/>
                <w:sz w:val="16"/>
                <w:szCs w:val="16"/>
              </w:rPr>
            </w:pPr>
            <w:r w:rsidRPr="002C7206">
              <w:rPr>
                <w:rFonts w:ascii="Tahoma" w:hAnsi="Tahoma" w:cs="Tahoma"/>
                <w:i/>
                <w:sz w:val="16"/>
                <w:szCs w:val="16"/>
              </w:rPr>
              <w:t>999 01 02 00 00 00 0000 000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Кредиты кредитных организаций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 xml:space="preserve">999 01 02 00 00 00 0000 700 </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Получение кредитов от кредитных организаций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999 01 02 00 00 00 0000 710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Получение кредитов от  кредитных организаций   бюджетами поселений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 xml:space="preserve">999 01 02 00 00 00 0000 800 </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Погашение  кредитов от кредитных организаций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999 01 02 00 00 00 0000 810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Погашение  кредитов от  кредитных организаций   бюджетами поселений в валюте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999 01 05 00 00 00 0000 000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Изменение остатков средств на счетах по учету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700 000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999 01 05 00 00 00 0000 500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lang w:val="en-US"/>
              </w:rPr>
            </w:pPr>
            <w:r w:rsidRPr="002C7206">
              <w:rPr>
                <w:rFonts w:ascii="Tahoma" w:hAnsi="Tahoma" w:cs="Tahoma"/>
                <w:b w:val="0"/>
                <w:i/>
                <w:sz w:val="16"/>
                <w:szCs w:val="16"/>
              </w:rPr>
              <w:t>Увеличение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w:t>
            </w:r>
            <w:r w:rsidRPr="002C7206">
              <w:rPr>
                <w:rFonts w:ascii="Tahoma" w:hAnsi="Tahoma" w:cs="Tahoma"/>
                <w:i/>
                <w:sz w:val="16"/>
                <w:szCs w:val="16"/>
              </w:rPr>
              <w:t>9 612 000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999 01 05 02 00 00 0000 500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Увеличение прочих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w:t>
            </w:r>
            <w:r w:rsidRPr="002C7206">
              <w:rPr>
                <w:rFonts w:ascii="Tahoma" w:hAnsi="Tahoma" w:cs="Tahoma"/>
                <w:i/>
                <w:sz w:val="16"/>
                <w:szCs w:val="16"/>
              </w:rPr>
              <w:t>9 612 000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999 01 05 02 01 00 0000 510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Увеличение прочих остатков денежных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w:t>
            </w:r>
            <w:r w:rsidRPr="002C7206">
              <w:rPr>
                <w:rFonts w:ascii="Tahoma" w:hAnsi="Tahoma" w:cs="Tahoma"/>
                <w:i/>
                <w:sz w:val="16"/>
                <w:szCs w:val="16"/>
              </w:rPr>
              <w:t>9 612 000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999 01 05 02 01 10 0000 510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Увеличение прочих остатков денежных средств бюджетов поселений</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lang w:val="en-US"/>
              </w:rPr>
              <w:t>-</w:t>
            </w:r>
            <w:r w:rsidRPr="002C7206">
              <w:rPr>
                <w:rFonts w:ascii="Tahoma" w:hAnsi="Tahoma" w:cs="Tahoma"/>
                <w:i/>
                <w:sz w:val="16"/>
                <w:szCs w:val="16"/>
              </w:rPr>
              <w:t>9 612 000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999 01 05 00 00 00 0000 600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Уменьшение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999 01 05 02 00 00 0000 600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Уменьшение  прочих остатков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999 01 05 02 01 00 0000 610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Уменьшение  прочих остатков денежных средств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999 01 05 02 01  10  0000 610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Уменьшение прочих остатков денежных средств бюджетов поселений</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10 612 000</w:t>
            </w:r>
          </w:p>
        </w:tc>
      </w:tr>
      <w:tr w:rsidR="00CB2B3B" w:rsidRPr="002C7206" w:rsidTr="00E8736C">
        <w:tc>
          <w:tcPr>
            <w:tcW w:w="3000"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999 50 00 00 00 00 0000 000</w:t>
            </w:r>
          </w:p>
        </w:tc>
        <w:tc>
          <w:tcPr>
            <w:tcW w:w="5025" w:type="dxa"/>
            <w:tcBorders>
              <w:top w:val="single" w:sz="4" w:space="0" w:color="000000"/>
              <w:left w:val="single" w:sz="4" w:space="0" w:color="000000"/>
              <w:bottom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b w:val="0"/>
                <w:i/>
                <w:sz w:val="16"/>
                <w:szCs w:val="16"/>
              </w:rPr>
            </w:pPr>
            <w:r w:rsidRPr="002C7206">
              <w:rPr>
                <w:rFonts w:ascii="Tahoma" w:hAnsi="Tahoma" w:cs="Tahoma"/>
                <w:b w:val="0"/>
                <w:i/>
                <w:sz w:val="16"/>
                <w:szCs w:val="16"/>
              </w:rPr>
              <w:t>Итого источников внутреннего финансирования дефицитов бюджетов</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Pr>
          <w:p w:rsidR="00CB2B3B" w:rsidRPr="002C7206" w:rsidRDefault="00CB2B3B" w:rsidP="00CB2B3B">
            <w:pPr>
              <w:pStyle w:val="2"/>
              <w:numPr>
                <w:ilvl w:val="1"/>
                <w:numId w:val="12"/>
              </w:numPr>
              <w:suppressAutoHyphens/>
              <w:jc w:val="both"/>
              <w:rPr>
                <w:rFonts w:ascii="Tahoma" w:hAnsi="Tahoma" w:cs="Tahoma"/>
                <w:i/>
                <w:sz w:val="16"/>
                <w:szCs w:val="16"/>
              </w:rPr>
            </w:pPr>
            <w:r w:rsidRPr="002C7206">
              <w:rPr>
                <w:rFonts w:ascii="Tahoma" w:hAnsi="Tahoma" w:cs="Tahoma"/>
                <w:b w:val="0"/>
                <w:i/>
                <w:sz w:val="16"/>
                <w:szCs w:val="16"/>
              </w:rPr>
              <w:t>700 000</w:t>
            </w:r>
          </w:p>
        </w:tc>
      </w:tr>
    </w:tbl>
    <w:p w:rsidR="00CB2B3B" w:rsidRPr="002C7206" w:rsidRDefault="00CB2B3B" w:rsidP="00CB2B3B">
      <w:pPr>
        <w:ind w:left="5670"/>
        <w:jc w:val="both"/>
        <w:rPr>
          <w:rFonts w:ascii="Tahoma" w:hAnsi="Tahoma" w:cs="Tahoma"/>
          <w:i/>
          <w:sz w:val="16"/>
          <w:szCs w:val="16"/>
          <w:lang w:val="en-US"/>
        </w:rPr>
      </w:pPr>
    </w:p>
    <w:p w:rsidR="00CB2B3B" w:rsidRPr="002C7206" w:rsidRDefault="00CB2B3B" w:rsidP="00003DBD">
      <w:pPr>
        <w:ind w:firstLine="709"/>
        <w:jc w:val="both"/>
        <w:rPr>
          <w:rFonts w:ascii="Tahoma" w:hAnsi="Tahoma" w:cs="Tahoma"/>
          <w:i/>
          <w:color w:val="000000"/>
          <w:sz w:val="16"/>
          <w:szCs w:val="16"/>
        </w:rPr>
      </w:pPr>
      <w:r w:rsidRPr="002C7206">
        <w:rPr>
          <w:rFonts w:ascii="Tahoma" w:hAnsi="Tahoma" w:cs="Tahoma"/>
          <w:i/>
          <w:sz w:val="16"/>
          <w:szCs w:val="16"/>
        </w:rPr>
        <w:t>Приложение 13</w:t>
      </w:r>
      <w:proofErr w:type="gramStart"/>
      <w:r w:rsidR="00003DBD" w:rsidRPr="002C7206">
        <w:rPr>
          <w:rFonts w:ascii="Tahoma" w:hAnsi="Tahoma" w:cs="Tahoma"/>
          <w:i/>
          <w:sz w:val="16"/>
          <w:szCs w:val="16"/>
        </w:rPr>
        <w:t xml:space="preserve"> </w:t>
      </w:r>
      <w:r w:rsidRPr="002C7206">
        <w:rPr>
          <w:rFonts w:ascii="Tahoma" w:hAnsi="Tahoma" w:cs="Tahoma"/>
          <w:i/>
          <w:sz w:val="16"/>
          <w:szCs w:val="16"/>
        </w:rPr>
        <w:t>К</w:t>
      </w:r>
      <w:proofErr w:type="gramEnd"/>
      <w:r w:rsidRPr="002C7206">
        <w:rPr>
          <w:rFonts w:ascii="Tahoma" w:hAnsi="Tahoma" w:cs="Tahoma"/>
          <w:i/>
          <w:sz w:val="16"/>
          <w:szCs w:val="16"/>
        </w:rPr>
        <w:t xml:space="preserve"> бюджету</w:t>
      </w:r>
      <w:r w:rsidR="00003DBD" w:rsidRPr="002C7206">
        <w:rPr>
          <w:rFonts w:ascii="Tahoma" w:hAnsi="Tahoma" w:cs="Tahoma"/>
          <w:i/>
          <w:sz w:val="16"/>
          <w:szCs w:val="16"/>
        </w:rPr>
        <w:t xml:space="preserve"> </w:t>
      </w:r>
      <w:r w:rsidRPr="002C7206">
        <w:rPr>
          <w:rFonts w:ascii="Tahoma" w:hAnsi="Tahoma" w:cs="Tahoma"/>
          <w:i/>
          <w:sz w:val="16"/>
          <w:szCs w:val="16"/>
        </w:rPr>
        <w:t>Чапаевского сельского поселения Красносельского муниципального района Костромской области</w:t>
      </w:r>
      <w:r w:rsidR="00003DBD" w:rsidRPr="002C7206">
        <w:rPr>
          <w:rFonts w:ascii="Tahoma" w:hAnsi="Tahoma" w:cs="Tahoma"/>
          <w:i/>
          <w:sz w:val="16"/>
          <w:szCs w:val="16"/>
        </w:rPr>
        <w:t xml:space="preserve"> н</w:t>
      </w:r>
      <w:r w:rsidRPr="002C7206">
        <w:rPr>
          <w:rFonts w:ascii="Tahoma" w:hAnsi="Tahoma" w:cs="Tahoma"/>
          <w:i/>
          <w:sz w:val="16"/>
          <w:szCs w:val="16"/>
        </w:rPr>
        <w:t>а 2023 год и плановый период 2024 и 2025 годов</w:t>
      </w:r>
      <w:r w:rsidR="00003DBD" w:rsidRPr="002C7206">
        <w:rPr>
          <w:rFonts w:ascii="Tahoma" w:hAnsi="Tahoma" w:cs="Tahoma"/>
          <w:i/>
          <w:sz w:val="16"/>
          <w:szCs w:val="16"/>
        </w:rPr>
        <w:t xml:space="preserve"> </w:t>
      </w:r>
      <w:r w:rsidRPr="002C7206">
        <w:rPr>
          <w:rFonts w:ascii="Tahoma" w:hAnsi="Tahoma" w:cs="Tahoma"/>
          <w:i/>
          <w:color w:val="000000"/>
          <w:sz w:val="16"/>
          <w:szCs w:val="16"/>
        </w:rPr>
        <w:t>(в ред. от 01.02.2023г.  № 90)</w:t>
      </w:r>
    </w:p>
    <w:p w:rsidR="00CB2B3B" w:rsidRPr="002C7206" w:rsidRDefault="00CB2B3B" w:rsidP="00003DBD">
      <w:pPr>
        <w:ind w:firstLine="709"/>
        <w:jc w:val="both"/>
        <w:rPr>
          <w:rFonts w:ascii="Tahoma" w:hAnsi="Tahoma" w:cs="Tahoma"/>
          <w:i/>
          <w:sz w:val="16"/>
          <w:szCs w:val="16"/>
        </w:rPr>
      </w:pPr>
      <w:r w:rsidRPr="002C7206">
        <w:rPr>
          <w:rFonts w:ascii="Tahoma" w:hAnsi="Tahoma" w:cs="Tahoma"/>
          <w:i/>
          <w:sz w:val="16"/>
          <w:szCs w:val="16"/>
        </w:rPr>
        <w:t>Перечень  целевых программ финансируемых из бюджета Чапаевского сельского поселения Красносельского муниципального района Костромской области на 2023  год</w:t>
      </w:r>
    </w:p>
    <w:p w:rsidR="00CB2B3B" w:rsidRPr="002C7206" w:rsidRDefault="00CB2B3B" w:rsidP="00CB2B3B">
      <w:pPr>
        <w:jc w:val="both"/>
        <w:rPr>
          <w:rFonts w:ascii="Tahoma" w:hAnsi="Tahoma" w:cs="Tahoma"/>
          <w:i/>
          <w:sz w:val="16"/>
          <w:szCs w:val="16"/>
        </w:rPr>
      </w:pPr>
    </w:p>
    <w:tbl>
      <w:tblPr>
        <w:tblW w:w="0" w:type="auto"/>
        <w:tblInd w:w="149" w:type="dxa"/>
        <w:tblLayout w:type="fixed"/>
        <w:tblLook w:val="0000" w:firstRow="0" w:lastRow="0" w:firstColumn="0" w:lastColumn="0" w:noHBand="0" w:noVBand="0"/>
      </w:tblPr>
      <w:tblGrid>
        <w:gridCol w:w="4605"/>
        <w:gridCol w:w="1245"/>
        <w:gridCol w:w="1305"/>
        <w:gridCol w:w="990"/>
        <w:gridCol w:w="1615"/>
      </w:tblGrid>
      <w:tr w:rsidR="00CB2B3B" w:rsidRPr="002C7206" w:rsidTr="00E8736C">
        <w:trPr>
          <w:trHeight w:val="363"/>
        </w:trPr>
        <w:tc>
          <w:tcPr>
            <w:tcW w:w="4605" w:type="dxa"/>
            <w:vMerge w:val="restart"/>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Наименование программы</w:t>
            </w:r>
          </w:p>
        </w:tc>
        <w:tc>
          <w:tcPr>
            <w:tcW w:w="3540" w:type="dxa"/>
            <w:gridSpan w:val="3"/>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Бюджетная классификация</w:t>
            </w:r>
          </w:p>
        </w:tc>
        <w:tc>
          <w:tcPr>
            <w:tcW w:w="1615" w:type="dxa"/>
            <w:vMerge w:val="restart"/>
            <w:tcBorders>
              <w:top w:val="single" w:sz="4" w:space="0" w:color="000000"/>
              <w:left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Сумма, рублей</w:t>
            </w:r>
          </w:p>
        </w:tc>
      </w:tr>
      <w:tr w:rsidR="00CB2B3B" w:rsidRPr="002C7206" w:rsidTr="00E8736C">
        <w:tc>
          <w:tcPr>
            <w:tcW w:w="4605" w:type="dxa"/>
            <w:vMerge/>
            <w:tcBorders>
              <w:top w:val="single" w:sz="4" w:space="0" w:color="000000"/>
              <w:left w:val="single" w:sz="4" w:space="0" w:color="000000"/>
              <w:bottom w:val="single" w:sz="4" w:space="0" w:color="000000"/>
            </w:tcBorders>
            <w:shd w:val="clear" w:color="auto" w:fill="auto"/>
            <w:vAlign w:val="center"/>
          </w:tcPr>
          <w:p w:rsidR="00CB2B3B" w:rsidRPr="002C7206" w:rsidRDefault="00CB2B3B" w:rsidP="00CB2B3B">
            <w:pPr>
              <w:snapToGrid w:val="0"/>
              <w:jc w:val="both"/>
              <w:rPr>
                <w:rFonts w:ascii="Tahoma" w:hAnsi="Tahoma" w:cs="Tahoma"/>
                <w:i/>
                <w:sz w:val="16"/>
                <w:szCs w:val="16"/>
              </w:rPr>
            </w:pPr>
          </w:p>
        </w:tc>
        <w:tc>
          <w:tcPr>
            <w:tcW w:w="1245"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proofErr w:type="gramStart"/>
            <w:r w:rsidRPr="002C7206">
              <w:rPr>
                <w:rFonts w:ascii="Tahoma" w:hAnsi="Tahoma" w:cs="Tahoma"/>
                <w:i/>
                <w:sz w:val="16"/>
                <w:szCs w:val="16"/>
              </w:rPr>
              <w:t>Раздел  подраздел</w:t>
            </w:r>
            <w:proofErr w:type="gramEnd"/>
          </w:p>
        </w:tc>
        <w:tc>
          <w:tcPr>
            <w:tcW w:w="1305"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Целевая статья</w:t>
            </w:r>
          </w:p>
        </w:tc>
        <w:tc>
          <w:tcPr>
            <w:tcW w:w="990"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Вид расхода</w:t>
            </w:r>
          </w:p>
        </w:tc>
        <w:tc>
          <w:tcPr>
            <w:tcW w:w="1615" w:type="dxa"/>
            <w:vMerge/>
            <w:tcBorders>
              <w:top w:val="single" w:sz="4" w:space="0" w:color="000000"/>
              <w:left w:val="single" w:sz="4" w:space="0" w:color="000000"/>
              <w:bottom w:val="single" w:sz="4" w:space="0" w:color="auto"/>
              <w:right w:val="single" w:sz="4" w:space="0" w:color="000000"/>
            </w:tcBorders>
            <w:shd w:val="clear" w:color="auto" w:fill="auto"/>
          </w:tcPr>
          <w:p w:rsidR="00CB2B3B" w:rsidRPr="002C7206" w:rsidRDefault="00CB2B3B" w:rsidP="00CB2B3B">
            <w:pPr>
              <w:snapToGrid w:val="0"/>
              <w:jc w:val="both"/>
              <w:rPr>
                <w:rFonts w:ascii="Tahoma" w:hAnsi="Tahoma" w:cs="Tahoma"/>
                <w:i/>
                <w:sz w:val="16"/>
                <w:szCs w:val="16"/>
              </w:rPr>
            </w:pPr>
          </w:p>
        </w:tc>
      </w:tr>
      <w:tr w:rsidR="00CB2B3B" w:rsidRPr="002C7206" w:rsidTr="00E8736C">
        <w:tc>
          <w:tcPr>
            <w:tcW w:w="4605" w:type="dxa"/>
            <w:tcBorders>
              <w:left w:val="single" w:sz="4" w:space="0" w:color="000000"/>
              <w:bottom w:val="single" w:sz="4" w:space="0" w:color="000000"/>
            </w:tcBorders>
            <w:shd w:val="clear" w:color="auto" w:fill="auto"/>
            <w:vAlign w:val="center"/>
          </w:tcPr>
          <w:p w:rsidR="00CB2B3B" w:rsidRPr="002C7206" w:rsidRDefault="00CB2B3B" w:rsidP="00CB2B3B">
            <w:pPr>
              <w:snapToGrid w:val="0"/>
              <w:jc w:val="both"/>
              <w:rPr>
                <w:rFonts w:ascii="Tahoma" w:hAnsi="Tahoma" w:cs="Tahoma"/>
                <w:i/>
                <w:sz w:val="16"/>
                <w:szCs w:val="16"/>
              </w:rPr>
            </w:pPr>
            <w:proofErr w:type="spellStart"/>
            <w:r w:rsidRPr="002C7206">
              <w:rPr>
                <w:rFonts w:ascii="Tahoma" w:hAnsi="Tahoma" w:cs="Tahoma"/>
                <w:i/>
                <w:sz w:val="16"/>
                <w:szCs w:val="16"/>
              </w:rPr>
              <w:t>Софинансирование</w:t>
            </w:r>
            <w:proofErr w:type="spellEnd"/>
            <w:r w:rsidRPr="002C7206">
              <w:rPr>
                <w:rFonts w:ascii="Tahoma" w:hAnsi="Tahoma" w:cs="Tahoma"/>
                <w:i/>
                <w:sz w:val="16"/>
                <w:szCs w:val="16"/>
              </w:rPr>
              <w:t xml:space="preserve"> расходных обязательств по решению отдельных вопросов местного значения Государственная программа Костромской области «Государственная поддержка социально ориентированных </w:t>
            </w:r>
            <w:proofErr w:type="spellStart"/>
            <w:r w:rsidRPr="002C7206">
              <w:rPr>
                <w:rFonts w:ascii="Tahoma" w:hAnsi="Tahoma" w:cs="Tahoma"/>
                <w:i/>
                <w:sz w:val="16"/>
                <w:szCs w:val="16"/>
              </w:rPr>
              <w:t>некомерческих</w:t>
            </w:r>
            <w:proofErr w:type="spellEnd"/>
            <w:r w:rsidRPr="002C7206">
              <w:rPr>
                <w:rFonts w:ascii="Tahoma" w:hAnsi="Tahoma" w:cs="Tahoma"/>
                <w:i/>
                <w:sz w:val="16"/>
                <w:szCs w:val="16"/>
              </w:rPr>
              <w:t xml:space="preserve"> организаций и содействие развитию местного самоуправления на территории Костромской области»</w:t>
            </w:r>
          </w:p>
        </w:tc>
        <w:tc>
          <w:tcPr>
            <w:tcW w:w="1245" w:type="dxa"/>
            <w:tcBorders>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0503</w:t>
            </w:r>
          </w:p>
        </w:tc>
        <w:tc>
          <w:tcPr>
            <w:tcW w:w="1305" w:type="dxa"/>
            <w:tcBorders>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 xml:space="preserve">60 0 00 </w:t>
            </w:r>
            <w:r w:rsidRPr="002C7206">
              <w:rPr>
                <w:rFonts w:ascii="Tahoma" w:hAnsi="Tahoma" w:cs="Tahoma"/>
                <w:i/>
                <w:sz w:val="16"/>
                <w:szCs w:val="16"/>
                <w:lang w:val="en-US"/>
              </w:rPr>
              <w:t>S1040</w:t>
            </w:r>
          </w:p>
        </w:tc>
        <w:tc>
          <w:tcPr>
            <w:tcW w:w="990" w:type="dxa"/>
            <w:tcBorders>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240</w:t>
            </w:r>
          </w:p>
        </w:tc>
        <w:tc>
          <w:tcPr>
            <w:tcW w:w="1615" w:type="dxa"/>
            <w:tcBorders>
              <w:top w:val="single" w:sz="4" w:space="0" w:color="auto"/>
              <w:left w:val="single" w:sz="4" w:space="0" w:color="000000"/>
              <w:bottom w:val="single" w:sz="4" w:space="0" w:color="000000"/>
              <w:right w:val="single" w:sz="4" w:space="0" w:color="000000"/>
            </w:tcBorders>
            <w:shd w:val="clear" w:color="auto" w:fill="auto"/>
          </w:tcPr>
          <w:p w:rsidR="00CB2B3B" w:rsidRPr="002C7206" w:rsidRDefault="00CB2B3B" w:rsidP="00CB2B3B">
            <w:pPr>
              <w:snapToGrid w:val="0"/>
              <w:jc w:val="both"/>
              <w:rPr>
                <w:rFonts w:ascii="Tahoma" w:hAnsi="Tahoma" w:cs="Tahoma"/>
                <w:i/>
                <w:sz w:val="16"/>
                <w:szCs w:val="16"/>
              </w:rPr>
            </w:pPr>
            <w:r w:rsidRPr="002C7206">
              <w:rPr>
                <w:rFonts w:ascii="Tahoma" w:hAnsi="Tahoma" w:cs="Tahoma"/>
                <w:i/>
                <w:sz w:val="16"/>
                <w:szCs w:val="16"/>
              </w:rPr>
              <w:t>210 000</w:t>
            </w:r>
          </w:p>
        </w:tc>
      </w:tr>
      <w:tr w:rsidR="00CB2B3B" w:rsidRPr="002C7206" w:rsidTr="00E8736C">
        <w:tc>
          <w:tcPr>
            <w:tcW w:w="4605"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ВСЕГО</w:t>
            </w:r>
          </w:p>
        </w:tc>
        <w:tc>
          <w:tcPr>
            <w:tcW w:w="1245"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snapToGrid w:val="0"/>
              <w:jc w:val="both"/>
              <w:rPr>
                <w:rFonts w:ascii="Tahoma" w:hAnsi="Tahoma" w:cs="Tahoma"/>
                <w:i/>
                <w:sz w:val="16"/>
                <w:szCs w:val="16"/>
              </w:rPr>
            </w:pPr>
          </w:p>
        </w:tc>
        <w:tc>
          <w:tcPr>
            <w:tcW w:w="1305"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snapToGrid w:val="0"/>
              <w:jc w:val="both"/>
              <w:rPr>
                <w:rFonts w:ascii="Tahoma" w:hAnsi="Tahoma" w:cs="Tahoma"/>
                <w:i/>
                <w:sz w:val="16"/>
                <w:szCs w:val="16"/>
              </w:rPr>
            </w:pPr>
          </w:p>
        </w:tc>
        <w:tc>
          <w:tcPr>
            <w:tcW w:w="990" w:type="dxa"/>
            <w:tcBorders>
              <w:top w:val="single" w:sz="4" w:space="0" w:color="000000"/>
              <w:left w:val="single" w:sz="4" w:space="0" w:color="000000"/>
              <w:bottom w:val="single" w:sz="4" w:space="0" w:color="000000"/>
            </w:tcBorders>
            <w:shd w:val="clear" w:color="auto" w:fill="auto"/>
          </w:tcPr>
          <w:p w:rsidR="00CB2B3B" w:rsidRPr="002C7206" w:rsidRDefault="00CB2B3B" w:rsidP="00CB2B3B">
            <w:pPr>
              <w:snapToGrid w:val="0"/>
              <w:jc w:val="both"/>
              <w:rPr>
                <w:rFonts w:ascii="Tahoma" w:hAnsi="Tahoma" w:cs="Tahoma"/>
                <w:i/>
                <w:sz w:val="16"/>
                <w:szCs w:val="16"/>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CB2B3B" w:rsidRPr="002C7206" w:rsidRDefault="00CB2B3B" w:rsidP="00CB2B3B">
            <w:pPr>
              <w:jc w:val="both"/>
              <w:rPr>
                <w:rFonts w:ascii="Tahoma" w:hAnsi="Tahoma" w:cs="Tahoma"/>
                <w:i/>
                <w:sz w:val="16"/>
                <w:szCs w:val="16"/>
              </w:rPr>
            </w:pPr>
            <w:r w:rsidRPr="002C7206">
              <w:rPr>
                <w:rFonts w:ascii="Tahoma" w:hAnsi="Tahoma" w:cs="Tahoma"/>
                <w:i/>
                <w:sz w:val="16"/>
                <w:szCs w:val="16"/>
              </w:rPr>
              <w:t>210 000</w:t>
            </w:r>
          </w:p>
        </w:tc>
      </w:tr>
    </w:tbl>
    <w:p w:rsidR="002C7206" w:rsidRPr="002C7206" w:rsidRDefault="002C7206" w:rsidP="002C7206">
      <w:pPr>
        <w:jc w:val="center"/>
        <w:rPr>
          <w:rFonts w:ascii="Tahoma" w:hAnsi="Tahoma" w:cs="Tahoma"/>
          <w:sz w:val="16"/>
          <w:szCs w:val="16"/>
        </w:rPr>
      </w:pPr>
    </w:p>
    <w:p w:rsidR="002C7206" w:rsidRPr="002C7206" w:rsidRDefault="002C7206" w:rsidP="002C7206">
      <w:pPr>
        <w:pStyle w:val="27"/>
        <w:ind w:firstLine="709"/>
        <w:rPr>
          <w:rFonts w:ascii="Tahoma" w:hAnsi="Tahoma" w:cs="Tahoma"/>
          <w:i/>
          <w:sz w:val="16"/>
          <w:szCs w:val="16"/>
        </w:rPr>
      </w:pPr>
      <w:r w:rsidRPr="002C7206">
        <w:rPr>
          <w:rFonts w:ascii="Tahoma" w:hAnsi="Tahoma" w:cs="Tahoma"/>
          <w:i/>
          <w:sz w:val="16"/>
          <w:szCs w:val="16"/>
        </w:rPr>
        <w:t>КОСТРОМСКАЯ ОБЛАСТЬ КРАСНОСЕЛЬСКИЙ МУНИЦИПАЛЬНЫЙ РАЙОН СОВЕТ</w:t>
      </w:r>
      <w:r>
        <w:rPr>
          <w:rFonts w:ascii="Tahoma" w:hAnsi="Tahoma" w:cs="Tahoma"/>
          <w:i/>
          <w:sz w:val="16"/>
          <w:szCs w:val="16"/>
        </w:rPr>
        <w:t xml:space="preserve"> ДЕПУТАТОВ </w:t>
      </w:r>
      <w:r w:rsidRPr="002C7206">
        <w:rPr>
          <w:rFonts w:ascii="Tahoma" w:hAnsi="Tahoma" w:cs="Tahoma"/>
          <w:i/>
          <w:sz w:val="16"/>
          <w:szCs w:val="16"/>
        </w:rPr>
        <w:t>ЧАПАЕВСКОГО СЕЛЬСКОГО ПОСЕЛЕНИЯ</w:t>
      </w:r>
    </w:p>
    <w:p w:rsidR="002C7206" w:rsidRPr="002C7206" w:rsidRDefault="002C7206" w:rsidP="002C7206">
      <w:pPr>
        <w:pStyle w:val="27"/>
        <w:ind w:firstLine="709"/>
        <w:rPr>
          <w:rFonts w:ascii="Tahoma" w:hAnsi="Tahoma" w:cs="Tahoma"/>
          <w:i/>
          <w:sz w:val="16"/>
          <w:szCs w:val="16"/>
        </w:rPr>
      </w:pPr>
      <w:r w:rsidRPr="002C7206">
        <w:rPr>
          <w:rFonts w:ascii="Tahoma" w:hAnsi="Tahoma" w:cs="Tahoma"/>
          <w:i/>
          <w:sz w:val="16"/>
          <w:szCs w:val="16"/>
        </w:rPr>
        <w:t xml:space="preserve">РЕШЕНИЕ от 01 февраля 2023 года № </w:t>
      </w:r>
      <w:r>
        <w:rPr>
          <w:rFonts w:ascii="Tahoma" w:hAnsi="Tahoma" w:cs="Tahoma"/>
          <w:i/>
          <w:sz w:val="16"/>
          <w:szCs w:val="16"/>
        </w:rPr>
        <w:t>91</w:t>
      </w:r>
    </w:p>
    <w:p w:rsidR="002C7206" w:rsidRPr="002C7206" w:rsidRDefault="002C7206" w:rsidP="002C7206">
      <w:pPr>
        <w:pStyle w:val="27"/>
        <w:ind w:firstLine="709"/>
        <w:rPr>
          <w:rFonts w:ascii="Tahoma" w:hAnsi="Tahoma" w:cs="Tahoma"/>
          <w:i/>
          <w:sz w:val="16"/>
          <w:szCs w:val="16"/>
        </w:rPr>
      </w:pPr>
    </w:p>
    <w:p w:rsidR="002C7206" w:rsidRPr="002C7206" w:rsidRDefault="002C7206" w:rsidP="002C7206">
      <w:pPr>
        <w:pStyle w:val="ConsPlusTitle"/>
        <w:ind w:firstLine="709"/>
        <w:jc w:val="both"/>
        <w:rPr>
          <w:rFonts w:ascii="Tahoma" w:hAnsi="Tahoma" w:cs="Tahoma"/>
          <w:i/>
          <w:sz w:val="16"/>
          <w:szCs w:val="16"/>
        </w:rPr>
      </w:pPr>
      <w:r w:rsidRPr="002C7206">
        <w:rPr>
          <w:rFonts w:ascii="Tahoma" w:hAnsi="Tahoma" w:cs="Tahoma"/>
          <w:i/>
          <w:sz w:val="16"/>
          <w:szCs w:val="16"/>
        </w:rPr>
        <w:t>ОБ УСТАНОВЛЕНИИ ПОРЯДКА ОПРЕДЕЛЕНИЯ ЦЕНЫ ЗЕМЕЛЬНЫХ УЧАСТКОВ</w:t>
      </w:r>
      <w:proofErr w:type="gramStart"/>
      <w:r w:rsidRPr="002C7206">
        <w:rPr>
          <w:rFonts w:ascii="Tahoma" w:hAnsi="Tahoma" w:cs="Tahoma"/>
          <w:i/>
          <w:sz w:val="16"/>
          <w:szCs w:val="16"/>
        </w:rPr>
        <w:t>,Н</w:t>
      </w:r>
      <w:proofErr w:type="gramEnd"/>
      <w:r w:rsidRPr="002C7206">
        <w:rPr>
          <w:rFonts w:ascii="Tahoma" w:hAnsi="Tahoma" w:cs="Tahoma"/>
          <w:i/>
          <w:sz w:val="16"/>
          <w:szCs w:val="16"/>
        </w:rPr>
        <w:t>АХОДЯЩИХСЯ В МУНИЦИПАЛЬНОЙ СОБСТВЕННОСТИ ЧАПАЕВСКОГО СЕЛЬСКОГО ПОСЕЛЕНИЯ КРАСНОСЕЛЬСКОГО МУНИЦИПАЛЬНОГО РАЙОНА КОСТРОМСКОЙ ОБЛАСТИ,ПРИ ЗАКЛЮЧЕНИИ ДОГОВОРА КУПЛИ-ПРОДАЖИ ТАКИХ ЗЕМЕЛЬНЫХ УЧАСТКОВ БЕЗ ПРОВЕДЕНИЯ ТОРГОВ</w:t>
      </w:r>
    </w:p>
    <w:p w:rsidR="002C7206" w:rsidRPr="002C7206" w:rsidRDefault="002C7206" w:rsidP="002C7206">
      <w:pPr>
        <w:pStyle w:val="ConsPlusNormal"/>
        <w:ind w:firstLine="540"/>
        <w:jc w:val="both"/>
        <w:rPr>
          <w:rFonts w:ascii="Tahoma" w:hAnsi="Tahoma" w:cs="Tahoma"/>
          <w:sz w:val="16"/>
          <w:szCs w:val="16"/>
        </w:rPr>
      </w:pPr>
    </w:p>
    <w:p w:rsid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 xml:space="preserve">В соответствии с подпунктом 3 пункта 2 статьи 39.4 Земельного кодекса Российской Федерации, пунктом 36 статьи 34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руководствуясь </w:t>
      </w:r>
      <w:proofErr w:type="gramStart"/>
      <w:r w:rsidRPr="002C7206">
        <w:rPr>
          <w:rFonts w:ascii="Tahoma" w:hAnsi="Tahoma" w:cs="Tahoma"/>
          <w:i/>
          <w:sz w:val="16"/>
          <w:szCs w:val="16"/>
        </w:rPr>
        <w:t>решением</w:t>
      </w:r>
      <w:proofErr w:type="gramEnd"/>
      <w:r w:rsidRPr="002C7206">
        <w:rPr>
          <w:rFonts w:ascii="Tahoma" w:hAnsi="Tahoma" w:cs="Tahoma"/>
          <w:i/>
          <w:sz w:val="16"/>
          <w:szCs w:val="16"/>
        </w:rPr>
        <w:t xml:space="preserve"> Совет депутатов Чапаевского сельского п</w:t>
      </w:r>
      <w:r w:rsidRPr="002C7206">
        <w:rPr>
          <w:rFonts w:ascii="Tahoma" w:hAnsi="Tahoma" w:cs="Tahoma"/>
          <w:i/>
          <w:sz w:val="16"/>
          <w:szCs w:val="16"/>
        </w:rPr>
        <w:t>о</w:t>
      </w:r>
      <w:r w:rsidRPr="002C7206">
        <w:rPr>
          <w:rFonts w:ascii="Tahoma" w:hAnsi="Tahoma" w:cs="Tahoma"/>
          <w:i/>
          <w:sz w:val="16"/>
          <w:szCs w:val="16"/>
        </w:rPr>
        <w:t xml:space="preserve">селения </w:t>
      </w:r>
      <w:r w:rsidRPr="002C7206">
        <w:rPr>
          <w:rFonts w:ascii="Tahoma" w:hAnsi="Tahoma" w:cs="Tahoma"/>
          <w:i/>
          <w:sz w:val="16"/>
          <w:szCs w:val="16"/>
        </w:rPr>
        <w:lastRenderedPageBreak/>
        <w:t>Красносельского муниципального района Костромской области р</w:t>
      </w:r>
      <w:r w:rsidRPr="002C7206">
        <w:rPr>
          <w:rFonts w:ascii="Tahoma" w:hAnsi="Tahoma" w:cs="Tahoma"/>
          <w:i/>
          <w:sz w:val="16"/>
          <w:szCs w:val="16"/>
        </w:rPr>
        <w:t>е</w:t>
      </w:r>
      <w:r w:rsidRPr="002C7206">
        <w:rPr>
          <w:rFonts w:ascii="Tahoma" w:hAnsi="Tahoma" w:cs="Tahoma"/>
          <w:i/>
          <w:sz w:val="16"/>
          <w:szCs w:val="16"/>
        </w:rPr>
        <w:t>шил:</w:t>
      </w:r>
    </w:p>
    <w:p w:rsidR="002C7206" w:rsidRPr="002C7206" w:rsidRDefault="002C7206" w:rsidP="002C7206">
      <w:pPr>
        <w:pStyle w:val="ConsPlusNormal"/>
        <w:ind w:firstLine="540"/>
        <w:jc w:val="both"/>
        <w:rPr>
          <w:rFonts w:ascii="Tahoma" w:hAnsi="Tahoma" w:cs="Tahoma"/>
          <w:i/>
          <w:sz w:val="16"/>
          <w:szCs w:val="16"/>
        </w:rPr>
      </w:pPr>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1. Установить следующий порядок определения цены земельных учас</w:t>
      </w:r>
      <w:r w:rsidRPr="002C7206">
        <w:rPr>
          <w:rFonts w:ascii="Tahoma" w:hAnsi="Tahoma" w:cs="Tahoma"/>
          <w:i/>
          <w:sz w:val="16"/>
          <w:szCs w:val="16"/>
        </w:rPr>
        <w:t>т</w:t>
      </w:r>
      <w:r w:rsidRPr="002C7206">
        <w:rPr>
          <w:rFonts w:ascii="Tahoma" w:hAnsi="Tahoma" w:cs="Tahoma"/>
          <w:i/>
          <w:sz w:val="16"/>
          <w:szCs w:val="16"/>
        </w:rPr>
        <w:t>ков, находящихся в муниципальной собственности Чапаевского сельского поселения Красносельского муниципального района</w:t>
      </w:r>
      <w:proofErr w:type="gramStart"/>
      <w:r w:rsidRPr="002C7206">
        <w:rPr>
          <w:rFonts w:ascii="Tahoma" w:hAnsi="Tahoma" w:cs="Tahoma"/>
          <w:i/>
          <w:sz w:val="16"/>
          <w:szCs w:val="16"/>
        </w:rPr>
        <w:t xml:space="preserve"> ,</w:t>
      </w:r>
      <w:proofErr w:type="gramEnd"/>
      <w:r w:rsidRPr="002C7206">
        <w:rPr>
          <w:rFonts w:ascii="Tahoma" w:hAnsi="Tahoma" w:cs="Tahoma"/>
          <w:i/>
          <w:sz w:val="16"/>
          <w:szCs w:val="16"/>
        </w:rPr>
        <w:t xml:space="preserve"> при заключении дог</w:t>
      </w:r>
      <w:r w:rsidRPr="002C7206">
        <w:rPr>
          <w:rFonts w:ascii="Tahoma" w:hAnsi="Tahoma" w:cs="Tahoma"/>
          <w:i/>
          <w:sz w:val="16"/>
          <w:szCs w:val="16"/>
        </w:rPr>
        <w:t>о</w:t>
      </w:r>
      <w:r w:rsidRPr="002C7206">
        <w:rPr>
          <w:rFonts w:ascii="Tahoma" w:hAnsi="Tahoma" w:cs="Tahoma"/>
          <w:i/>
          <w:sz w:val="16"/>
          <w:szCs w:val="16"/>
        </w:rPr>
        <w:t>вора купли-продажи таких земельных участков без проведения торгов:</w:t>
      </w:r>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1) цена земельных участков, находящихся в муниципальной собственн</w:t>
      </w:r>
      <w:r w:rsidRPr="002C7206">
        <w:rPr>
          <w:rFonts w:ascii="Tahoma" w:hAnsi="Tahoma" w:cs="Tahoma"/>
          <w:i/>
          <w:sz w:val="16"/>
          <w:szCs w:val="16"/>
        </w:rPr>
        <w:t>о</w:t>
      </w:r>
      <w:r w:rsidRPr="002C7206">
        <w:rPr>
          <w:rFonts w:ascii="Tahoma" w:hAnsi="Tahoma" w:cs="Tahoma"/>
          <w:i/>
          <w:sz w:val="16"/>
          <w:szCs w:val="16"/>
        </w:rPr>
        <w:t>сти Чапаевского сельского поселения Красносельского муниципального ра</w:t>
      </w:r>
      <w:r w:rsidRPr="002C7206">
        <w:rPr>
          <w:rFonts w:ascii="Tahoma" w:hAnsi="Tahoma" w:cs="Tahoma"/>
          <w:i/>
          <w:sz w:val="16"/>
          <w:szCs w:val="16"/>
        </w:rPr>
        <w:t>й</w:t>
      </w:r>
      <w:r w:rsidRPr="002C7206">
        <w:rPr>
          <w:rFonts w:ascii="Tahoma" w:hAnsi="Tahoma" w:cs="Tahoma"/>
          <w:i/>
          <w:sz w:val="16"/>
          <w:szCs w:val="16"/>
        </w:rPr>
        <w:t>она Костромской области</w:t>
      </w:r>
      <w:proofErr w:type="gramStart"/>
      <w:r w:rsidRPr="002C7206">
        <w:rPr>
          <w:rFonts w:ascii="Tahoma" w:hAnsi="Tahoma" w:cs="Tahoma"/>
          <w:i/>
          <w:sz w:val="16"/>
          <w:szCs w:val="16"/>
        </w:rPr>
        <w:t xml:space="preserve"> ,</w:t>
      </w:r>
      <w:proofErr w:type="gramEnd"/>
      <w:r w:rsidRPr="002C7206">
        <w:rPr>
          <w:rFonts w:ascii="Tahoma" w:hAnsi="Tahoma" w:cs="Tahoma"/>
          <w:i/>
          <w:sz w:val="16"/>
          <w:szCs w:val="16"/>
        </w:rPr>
        <w:t xml:space="preserve"> при заключении договора купли-продажи таких земельных участков без проведения торгов, определяется в соответствии с настоящим решением, если иное не установлено федеральными законами;</w:t>
      </w:r>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2) при заключении договора купли-продажи земельного участка, нах</w:t>
      </w:r>
      <w:r w:rsidRPr="002C7206">
        <w:rPr>
          <w:rFonts w:ascii="Tahoma" w:hAnsi="Tahoma" w:cs="Tahoma"/>
          <w:i/>
          <w:sz w:val="16"/>
          <w:szCs w:val="16"/>
        </w:rPr>
        <w:t>о</w:t>
      </w:r>
      <w:r w:rsidRPr="002C7206">
        <w:rPr>
          <w:rFonts w:ascii="Tahoma" w:hAnsi="Tahoma" w:cs="Tahoma"/>
          <w:i/>
          <w:sz w:val="16"/>
          <w:szCs w:val="16"/>
        </w:rPr>
        <w:t>дящегося в муниципальной собственности Чапаевского сельского поселения Красносельского муниципального района Костромской области, без пров</w:t>
      </w:r>
      <w:r w:rsidRPr="002C7206">
        <w:rPr>
          <w:rFonts w:ascii="Tahoma" w:hAnsi="Tahoma" w:cs="Tahoma"/>
          <w:i/>
          <w:sz w:val="16"/>
          <w:szCs w:val="16"/>
        </w:rPr>
        <w:t>е</w:t>
      </w:r>
      <w:r w:rsidRPr="002C7206">
        <w:rPr>
          <w:rFonts w:ascii="Tahoma" w:hAnsi="Tahoma" w:cs="Tahoma"/>
          <w:i/>
          <w:sz w:val="16"/>
          <w:szCs w:val="16"/>
        </w:rPr>
        <w:t>дения торгов цена такого земельного участка не может превышать его к</w:t>
      </w:r>
      <w:r w:rsidRPr="002C7206">
        <w:rPr>
          <w:rFonts w:ascii="Tahoma" w:hAnsi="Tahoma" w:cs="Tahoma"/>
          <w:i/>
          <w:sz w:val="16"/>
          <w:szCs w:val="16"/>
        </w:rPr>
        <w:t>а</w:t>
      </w:r>
      <w:r w:rsidRPr="002C7206">
        <w:rPr>
          <w:rFonts w:ascii="Tahoma" w:hAnsi="Tahoma" w:cs="Tahoma"/>
          <w:i/>
          <w:sz w:val="16"/>
          <w:szCs w:val="16"/>
        </w:rPr>
        <w:t>дастровую стоимость или иной размер цены земельного участка, если он установлен федеральным законом.</w:t>
      </w:r>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2. Установить, что продажа земельных участков, находящихся в мун</w:t>
      </w:r>
      <w:r w:rsidRPr="002C7206">
        <w:rPr>
          <w:rFonts w:ascii="Tahoma" w:hAnsi="Tahoma" w:cs="Tahoma"/>
          <w:i/>
          <w:sz w:val="16"/>
          <w:szCs w:val="16"/>
        </w:rPr>
        <w:t>и</w:t>
      </w:r>
      <w:r w:rsidRPr="002C7206">
        <w:rPr>
          <w:rFonts w:ascii="Tahoma" w:hAnsi="Tahoma" w:cs="Tahoma"/>
          <w:i/>
          <w:sz w:val="16"/>
          <w:szCs w:val="16"/>
        </w:rPr>
        <w:t>ципальной собственности Чапаевского сельского поселения Красносельского муниципального района Костромской области</w:t>
      </w:r>
      <w:proofErr w:type="gramStart"/>
      <w:r w:rsidRPr="002C7206">
        <w:rPr>
          <w:rFonts w:ascii="Tahoma" w:hAnsi="Tahoma" w:cs="Tahoma"/>
          <w:i/>
          <w:sz w:val="16"/>
          <w:szCs w:val="16"/>
        </w:rPr>
        <w:t xml:space="preserve"> ,</w:t>
      </w:r>
      <w:proofErr w:type="gramEnd"/>
      <w:r w:rsidRPr="002C7206">
        <w:rPr>
          <w:rFonts w:ascii="Tahoma" w:hAnsi="Tahoma" w:cs="Tahoma"/>
          <w:i/>
          <w:sz w:val="16"/>
          <w:szCs w:val="16"/>
        </w:rPr>
        <w:t xml:space="preserve"> без проведения торгов пр</w:t>
      </w:r>
      <w:r w:rsidRPr="002C7206">
        <w:rPr>
          <w:rFonts w:ascii="Tahoma" w:hAnsi="Tahoma" w:cs="Tahoma"/>
          <w:i/>
          <w:sz w:val="16"/>
          <w:szCs w:val="16"/>
        </w:rPr>
        <w:t>о</w:t>
      </w:r>
      <w:r w:rsidRPr="002C7206">
        <w:rPr>
          <w:rFonts w:ascii="Tahoma" w:hAnsi="Tahoma" w:cs="Tahoma"/>
          <w:i/>
          <w:sz w:val="16"/>
          <w:szCs w:val="16"/>
        </w:rPr>
        <w:t>изводится по цене в размере тридцати процентов кадастровой стоимости з</w:t>
      </w:r>
      <w:r w:rsidRPr="002C7206">
        <w:rPr>
          <w:rFonts w:ascii="Tahoma" w:hAnsi="Tahoma" w:cs="Tahoma"/>
          <w:i/>
          <w:sz w:val="16"/>
          <w:szCs w:val="16"/>
        </w:rPr>
        <w:t>е</w:t>
      </w:r>
      <w:r w:rsidRPr="002C7206">
        <w:rPr>
          <w:rFonts w:ascii="Tahoma" w:hAnsi="Tahoma" w:cs="Tahoma"/>
          <w:i/>
          <w:sz w:val="16"/>
          <w:szCs w:val="16"/>
        </w:rPr>
        <w:t>мельного участка, за исключением случаев, предусмотренных пунктами 3, 4 настоящего решения.</w:t>
      </w:r>
    </w:p>
    <w:p w:rsidR="002C7206" w:rsidRPr="002C7206" w:rsidRDefault="002C7206" w:rsidP="002C7206">
      <w:pPr>
        <w:pStyle w:val="ConsPlusNormal"/>
        <w:ind w:firstLine="540"/>
        <w:jc w:val="both"/>
        <w:rPr>
          <w:rFonts w:ascii="Tahoma" w:hAnsi="Tahoma" w:cs="Tahoma"/>
          <w:i/>
          <w:sz w:val="16"/>
          <w:szCs w:val="16"/>
        </w:rPr>
      </w:pPr>
      <w:bookmarkStart w:id="2" w:name="Par16"/>
      <w:bookmarkEnd w:id="2"/>
      <w:r w:rsidRPr="002C7206">
        <w:rPr>
          <w:rFonts w:ascii="Tahoma" w:hAnsi="Tahoma" w:cs="Tahoma"/>
          <w:i/>
          <w:sz w:val="16"/>
          <w:szCs w:val="16"/>
        </w:rPr>
        <w:t>3. Определить, что цена земельных участков, находящихся в муниц</w:t>
      </w:r>
      <w:r w:rsidRPr="002C7206">
        <w:rPr>
          <w:rFonts w:ascii="Tahoma" w:hAnsi="Tahoma" w:cs="Tahoma"/>
          <w:i/>
          <w:sz w:val="16"/>
          <w:szCs w:val="16"/>
        </w:rPr>
        <w:t>и</w:t>
      </w:r>
      <w:r w:rsidRPr="002C7206">
        <w:rPr>
          <w:rFonts w:ascii="Tahoma" w:hAnsi="Tahoma" w:cs="Tahoma"/>
          <w:i/>
          <w:sz w:val="16"/>
          <w:szCs w:val="16"/>
        </w:rPr>
        <w:t>пальной собственности Чапаевского сельского поселения Красносельского муниципального района Костромской области</w:t>
      </w:r>
      <w:proofErr w:type="gramStart"/>
      <w:r w:rsidRPr="002C7206">
        <w:rPr>
          <w:rFonts w:ascii="Tahoma" w:hAnsi="Tahoma" w:cs="Tahoma"/>
          <w:i/>
          <w:sz w:val="16"/>
          <w:szCs w:val="16"/>
        </w:rPr>
        <w:t xml:space="preserve"> ,</w:t>
      </w:r>
      <w:proofErr w:type="gramEnd"/>
      <w:r w:rsidRPr="002C7206">
        <w:rPr>
          <w:rFonts w:ascii="Tahoma" w:hAnsi="Tahoma" w:cs="Tahoma"/>
          <w:i/>
          <w:sz w:val="16"/>
          <w:szCs w:val="16"/>
        </w:rPr>
        <w:t xml:space="preserve"> при их продаже собственн</w:t>
      </w:r>
      <w:r w:rsidRPr="002C7206">
        <w:rPr>
          <w:rFonts w:ascii="Tahoma" w:hAnsi="Tahoma" w:cs="Tahoma"/>
          <w:i/>
          <w:sz w:val="16"/>
          <w:szCs w:val="16"/>
        </w:rPr>
        <w:t>и</w:t>
      </w:r>
      <w:r w:rsidRPr="002C7206">
        <w:rPr>
          <w:rFonts w:ascii="Tahoma" w:hAnsi="Tahoma" w:cs="Tahoma"/>
          <w:i/>
          <w:sz w:val="16"/>
          <w:szCs w:val="16"/>
        </w:rPr>
        <w:t>кам расположенных на таких земельных участках зданий, сооружений либо помещений в них устанавливается в размере:</w:t>
      </w:r>
    </w:p>
    <w:p w:rsidR="002C7206" w:rsidRPr="002C7206" w:rsidRDefault="002C7206" w:rsidP="002C7206">
      <w:pPr>
        <w:pStyle w:val="ConsPlusNormal"/>
        <w:ind w:firstLine="540"/>
        <w:jc w:val="both"/>
        <w:rPr>
          <w:rFonts w:ascii="Tahoma" w:hAnsi="Tahoma" w:cs="Tahoma"/>
          <w:i/>
          <w:sz w:val="16"/>
          <w:szCs w:val="16"/>
        </w:rPr>
      </w:pPr>
      <w:bookmarkStart w:id="3" w:name="Par17"/>
      <w:bookmarkEnd w:id="3"/>
      <w:r w:rsidRPr="002C7206">
        <w:rPr>
          <w:rFonts w:ascii="Tahoma" w:hAnsi="Tahoma" w:cs="Tahoma"/>
          <w:i/>
          <w:sz w:val="16"/>
          <w:szCs w:val="16"/>
        </w:rPr>
        <w:t>1) пятнадцати процентов кадастровой стоимости - за земельные участки:</w:t>
      </w:r>
    </w:p>
    <w:p w:rsidR="002C7206" w:rsidRPr="002C7206" w:rsidRDefault="002C7206" w:rsidP="002C7206">
      <w:pPr>
        <w:pStyle w:val="ConsPlusNormal"/>
        <w:ind w:firstLine="540"/>
        <w:jc w:val="both"/>
        <w:rPr>
          <w:rFonts w:ascii="Tahoma" w:hAnsi="Tahoma" w:cs="Tahoma"/>
          <w:i/>
          <w:sz w:val="16"/>
          <w:szCs w:val="16"/>
        </w:rPr>
      </w:pPr>
      <w:proofErr w:type="gramStart"/>
      <w:r w:rsidRPr="002C7206">
        <w:rPr>
          <w:rFonts w:ascii="Tahoma" w:hAnsi="Tahoma" w:cs="Tahoma"/>
          <w:i/>
          <w:sz w:val="16"/>
          <w:szCs w:val="16"/>
        </w:rPr>
        <w:t>- занятые объектами жилищного строительства, гаражами, предназн</w:t>
      </w:r>
      <w:r w:rsidRPr="002C7206">
        <w:rPr>
          <w:rFonts w:ascii="Tahoma" w:hAnsi="Tahoma" w:cs="Tahoma"/>
          <w:i/>
          <w:sz w:val="16"/>
          <w:szCs w:val="16"/>
        </w:rPr>
        <w:t>а</w:t>
      </w:r>
      <w:r w:rsidRPr="002C7206">
        <w:rPr>
          <w:rFonts w:ascii="Tahoma" w:hAnsi="Tahoma" w:cs="Tahoma"/>
          <w:i/>
          <w:sz w:val="16"/>
          <w:szCs w:val="16"/>
        </w:rPr>
        <w:t>ченными для хранения личного автотранспорта граждан;</w:t>
      </w:r>
      <w:proofErr w:type="gramEnd"/>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 предоставленные гражданам из земель населенных пунктов для вед</w:t>
      </w:r>
      <w:r w:rsidRPr="002C7206">
        <w:rPr>
          <w:rFonts w:ascii="Tahoma" w:hAnsi="Tahoma" w:cs="Tahoma"/>
          <w:i/>
          <w:sz w:val="16"/>
          <w:szCs w:val="16"/>
        </w:rPr>
        <w:t>е</w:t>
      </w:r>
      <w:r w:rsidRPr="002C7206">
        <w:rPr>
          <w:rFonts w:ascii="Tahoma" w:hAnsi="Tahoma" w:cs="Tahoma"/>
          <w:i/>
          <w:sz w:val="16"/>
          <w:szCs w:val="16"/>
        </w:rPr>
        <w:t>ния личного подсобного хозяйства;</w:t>
      </w:r>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 предоставленные гражданам для ведения садоводства;</w:t>
      </w:r>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2) двадцатикратной ставки земельного налога за единицу площади земельного участка в отношении земельных участков, не указанных в подпункте 1 настоящего пункта.</w:t>
      </w:r>
    </w:p>
    <w:p w:rsidR="002C7206" w:rsidRPr="002C7206" w:rsidRDefault="002C7206" w:rsidP="002C7206">
      <w:pPr>
        <w:pStyle w:val="ConsPlusNormal"/>
        <w:ind w:firstLine="540"/>
        <w:jc w:val="both"/>
        <w:rPr>
          <w:rFonts w:ascii="Tahoma" w:hAnsi="Tahoma" w:cs="Tahoma"/>
          <w:i/>
          <w:sz w:val="16"/>
          <w:szCs w:val="16"/>
        </w:rPr>
      </w:pPr>
      <w:bookmarkStart w:id="4" w:name="Par22"/>
      <w:bookmarkEnd w:id="4"/>
      <w:r w:rsidRPr="002C7206">
        <w:rPr>
          <w:rFonts w:ascii="Tahoma" w:hAnsi="Tahoma" w:cs="Tahoma"/>
          <w:i/>
          <w:sz w:val="16"/>
          <w:szCs w:val="16"/>
        </w:rPr>
        <w:t>4. Установить цену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w:t>
      </w:r>
      <w:proofErr w:type="gramStart"/>
      <w:r w:rsidRPr="002C7206">
        <w:rPr>
          <w:rFonts w:ascii="Tahoma" w:hAnsi="Tahoma" w:cs="Tahoma"/>
          <w:i/>
          <w:sz w:val="16"/>
          <w:szCs w:val="16"/>
        </w:rPr>
        <w:t xml:space="preserve"> ,</w:t>
      </w:r>
      <w:proofErr w:type="gramEnd"/>
      <w:r w:rsidRPr="002C7206">
        <w:rPr>
          <w:rFonts w:ascii="Tahoma" w:hAnsi="Tahoma" w:cs="Tahoma"/>
          <w:i/>
          <w:sz w:val="16"/>
          <w:szCs w:val="16"/>
        </w:rPr>
        <w:t xml:space="preserve"> при их продаже гражданам для и</w:t>
      </w:r>
      <w:r w:rsidRPr="002C7206">
        <w:rPr>
          <w:rFonts w:ascii="Tahoma" w:hAnsi="Tahoma" w:cs="Tahoma"/>
          <w:i/>
          <w:sz w:val="16"/>
          <w:szCs w:val="16"/>
        </w:rPr>
        <w:t>н</w:t>
      </w:r>
      <w:r w:rsidRPr="002C7206">
        <w:rPr>
          <w:rFonts w:ascii="Tahoma" w:hAnsi="Tahoma" w:cs="Tahoma"/>
          <w:i/>
          <w:sz w:val="16"/>
          <w:szCs w:val="16"/>
        </w:rPr>
        <w:t>дивидуального жилищного строительства, ведения личного подсобного хозяйства в границах населенного пункта, садоводства, в соответствии со статьей 39.18 Земельного кодекса Российской Федерации в размере кадастровой стоимости земельного участка.</w:t>
      </w:r>
    </w:p>
    <w:p w:rsidR="002C7206" w:rsidRPr="002C7206" w:rsidRDefault="002C7206" w:rsidP="002C7206">
      <w:pPr>
        <w:pStyle w:val="ConsPlusNormal"/>
        <w:ind w:firstLine="540"/>
        <w:jc w:val="both"/>
        <w:rPr>
          <w:rFonts w:ascii="Tahoma" w:hAnsi="Tahoma" w:cs="Tahoma"/>
          <w:i/>
          <w:sz w:val="16"/>
          <w:szCs w:val="16"/>
        </w:rPr>
      </w:pPr>
      <w:r w:rsidRPr="002C7206">
        <w:rPr>
          <w:rFonts w:ascii="Tahoma" w:hAnsi="Tahoma" w:cs="Tahoma"/>
          <w:i/>
          <w:sz w:val="16"/>
          <w:szCs w:val="16"/>
        </w:rPr>
        <w:t>6. Настоящее решение вступает в силу со дня его официального опубл</w:t>
      </w:r>
      <w:r w:rsidRPr="002C7206">
        <w:rPr>
          <w:rFonts w:ascii="Tahoma" w:hAnsi="Tahoma" w:cs="Tahoma"/>
          <w:i/>
          <w:sz w:val="16"/>
          <w:szCs w:val="16"/>
        </w:rPr>
        <w:t>и</w:t>
      </w:r>
      <w:r w:rsidRPr="002C7206">
        <w:rPr>
          <w:rFonts w:ascii="Tahoma" w:hAnsi="Tahoma" w:cs="Tahoma"/>
          <w:i/>
          <w:sz w:val="16"/>
          <w:szCs w:val="16"/>
        </w:rPr>
        <w:t>кования.</w:t>
      </w:r>
    </w:p>
    <w:p w:rsidR="002C7206" w:rsidRPr="002C7206" w:rsidRDefault="002C7206" w:rsidP="002C7206">
      <w:pPr>
        <w:ind w:left="16" w:right="16" w:hanging="16"/>
        <w:jc w:val="both"/>
        <w:rPr>
          <w:rFonts w:ascii="Tahoma" w:hAnsi="Tahoma" w:cs="Tahoma"/>
          <w:i/>
          <w:sz w:val="16"/>
          <w:szCs w:val="16"/>
        </w:rPr>
      </w:pPr>
      <w:r w:rsidRPr="002C7206">
        <w:rPr>
          <w:rFonts w:ascii="Tahoma" w:hAnsi="Tahoma" w:cs="Tahoma"/>
          <w:i/>
          <w:sz w:val="16"/>
          <w:szCs w:val="16"/>
        </w:rPr>
        <w:t>Глава поселения</w:t>
      </w:r>
      <w:r>
        <w:rPr>
          <w:rFonts w:ascii="Tahoma" w:hAnsi="Tahoma" w:cs="Tahoma"/>
          <w:i/>
          <w:sz w:val="16"/>
          <w:szCs w:val="16"/>
        </w:rPr>
        <w:t xml:space="preserve">                                                                           </w:t>
      </w:r>
      <w:r w:rsidRPr="002C7206">
        <w:rPr>
          <w:rFonts w:ascii="Tahoma" w:hAnsi="Tahoma" w:cs="Tahoma"/>
          <w:i/>
          <w:sz w:val="16"/>
          <w:szCs w:val="16"/>
        </w:rPr>
        <w:t xml:space="preserve"> </w:t>
      </w:r>
      <w:r>
        <w:rPr>
          <w:rFonts w:ascii="Tahoma" w:hAnsi="Tahoma" w:cs="Tahoma"/>
          <w:i/>
          <w:sz w:val="16"/>
          <w:szCs w:val="16"/>
        </w:rPr>
        <w:t>Г.А. Смирнова</w:t>
      </w:r>
    </w:p>
    <w:p w:rsidR="002C7206" w:rsidRPr="002C7206" w:rsidRDefault="002C7206" w:rsidP="002C7206">
      <w:pPr>
        <w:jc w:val="right"/>
        <w:rPr>
          <w:rFonts w:ascii="Tahoma" w:hAnsi="Tahoma" w:cs="Tahoma"/>
          <w:sz w:val="16"/>
          <w:szCs w:val="16"/>
        </w:rPr>
      </w:pPr>
    </w:p>
    <w:p w:rsidR="008D6AA0" w:rsidRPr="002C7206" w:rsidRDefault="008D6AA0" w:rsidP="008D6AA0">
      <w:pPr>
        <w:pStyle w:val="27"/>
        <w:ind w:firstLine="709"/>
        <w:rPr>
          <w:rFonts w:ascii="Tahoma" w:hAnsi="Tahoma" w:cs="Tahoma"/>
          <w:i/>
          <w:sz w:val="16"/>
          <w:szCs w:val="16"/>
        </w:rPr>
      </w:pPr>
      <w:r w:rsidRPr="002C7206">
        <w:rPr>
          <w:rFonts w:ascii="Tahoma" w:hAnsi="Tahoma" w:cs="Tahoma"/>
          <w:i/>
          <w:sz w:val="16"/>
          <w:szCs w:val="16"/>
        </w:rPr>
        <w:t>КОСТРОМСКАЯ ОБЛАСТЬ КРАСНОСЕЛЬСКИЙ МУНИЦИПАЛЬНЫЙ РАЙОН СОВЕТ</w:t>
      </w:r>
      <w:r>
        <w:rPr>
          <w:rFonts w:ascii="Tahoma" w:hAnsi="Tahoma" w:cs="Tahoma"/>
          <w:i/>
          <w:sz w:val="16"/>
          <w:szCs w:val="16"/>
        </w:rPr>
        <w:t xml:space="preserve"> ДЕПУТАТОВ </w:t>
      </w:r>
      <w:r w:rsidRPr="002C7206">
        <w:rPr>
          <w:rFonts w:ascii="Tahoma" w:hAnsi="Tahoma" w:cs="Tahoma"/>
          <w:i/>
          <w:sz w:val="16"/>
          <w:szCs w:val="16"/>
        </w:rPr>
        <w:t>ЧАПАЕВСКОГО СЕЛЬСКОГО ПОСЕЛЕНИЯ</w:t>
      </w:r>
    </w:p>
    <w:p w:rsidR="008D6AA0" w:rsidRPr="002C7206" w:rsidRDefault="008D6AA0" w:rsidP="008D6AA0">
      <w:pPr>
        <w:pStyle w:val="27"/>
        <w:ind w:firstLine="709"/>
        <w:rPr>
          <w:rFonts w:ascii="Tahoma" w:hAnsi="Tahoma" w:cs="Tahoma"/>
          <w:i/>
          <w:sz w:val="16"/>
          <w:szCs w:val="16"/>
        </w:rPr>
      </w:pPr>
      <w:r w:rsidRPr="002C7206">
        <w:rPr>
          <w:rFonts w:ascii="Tahoma" w:hAnsi="Tahoma" w:cs="Tahoma"/>
          <w:i/>
          <w:sz w:val="16"/>
          <w:szCs w:val="16"/>
        </w:rPr>
        <w:t xml:space="preserve">РЕШЕНИЕ от 01 февраля 2023 года № </w:t>
      </w:r>
      <w:r>
        <w:rPr>
          <w:rFonts w:ascii="Tahoma" w:hAnsi="Tahoma" w:cs="Tahoma"/>
          <w:i/>
          <w:sz w:val="16"/>
          <w:szCs w:val="16"/>
        </w:rPr>
        <w:t>88</w:t>
      </w:r>
    </w:p>
    <w:p w:rsidR="008D6AA0" w:rsidRPr="002C7206" w:rsidRDefault="008D6AA0" w:rsidP="008D6AA0">
      <w:pPr>
        <w:pStyle w:val="27"/>
        <w:ind w:firstLine="709"/>
        <w:rPr>
          <w:rFonts w:ascii="Tahoma" w:hAnsi="Tahoma" w:cs="Tahoma"/>
          <w:i/>
          <w:sz w:val="16"/>
          <w:szCs w:val="16"/>
        </w:rPr>
      </w:pPr>
    </w:p>
    <w:p w:rsidR="008D6AA0" w:rsidRPr="008D6AA0" w:rsidRDefault="008D6AA0" w:rsidP="008D6AA0">
      <w:pPr>
        <w:ind w:firstLine="709"/>
        <w:jc w:val="both"/>
        <w:rPr>
          <w:rFonts w:ascii="Tahoma" w:hAnsi="Tahoma" w:cs="Tahoma"/>
          <w:b/>
          <w:i/>
          <w:sz w:val="16"/>
          <w:szCs w:val="16"/>
          <w:u w:val="single"/>
        </w:rPr>
      </w:pPr>
      <w:r w:rsidRPr="008D6AA0">
        <w:rPr>
          <w:rFonts w:ascii="Tahoma" w:hAnsi="Tahoma" w:cs="Tahoma"/>
          <w:b/>
          <w:i/>
          <w:sz w:val="16"/>
          <w:szCs w:val="16"/>
        </w:rPr>
        <w:t>ОБ</w:t>
      </w:r>
      <w:r w:rsidRPr="008D6AA0">
        <w:rPr>
          <w:rFonts w:ascii="Tahoma" w:hAnsi="Tahoma" w:cs="Tahoma"/>
          <w:b/>
          <w:bCs/>
          <w:i/>
          <w:caps/>
          <w:color w:val="000000"/>
          <w:sz w:val="16"/>
          <w:szCs w:val="16"/>
        </w:rPr>
        <w:t xml:space="preserve"> утверждениИ Положения о порядке проведения схода граждан ПО ВОПРОСУ ВВЕДЕНИЯ и ИСПОЛЬЗОВАНИЯ СРЕДСТВ САМООБЛОЖЕНИЯ ГРАЖДАН </w:t>
      </w:r>
      <w:proofErr w:type="gramStart"/>
      <w:r w:rsidRPr="008D6AA0">
        <w:rPr>
          <w:rFonts w:ascii="Tahoma" w:hAnsi="Tahoma" w:cs="Tahoma"/>
          <w:b/>
          <w:bCs/>
          <w:i/>
          <w:caps/>
          <w:color w:val="000000"/>
          <w:sz w:val="16"/>
          <w:szCs w:val="16"/>
        </w:rPr>
        <w:t>На ЧАСТИ ТЕРРИТОРИИ</w:t>
      </w:r>
      <w:proofErr w:type="gramEnd"/>
      <w:r w:rsidRPr="008D6AA0">
        <w:rPr>
          <w:rFonts w:ascii="Tahoma" w:hAnsi="Tahoma" w:cs="Tahoma"/>
          <w:b/>
          <w:bCs/>
          <w:i/>
          <w:caps/>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jc w:val="both"/>
        <w:rPr>
          <w:rFonts w:ascii="Tahoma" w:hAnsi="Tahoma" w:cs="Tahoma"/>
          <w:b/>
          <w:bCs/>
          <w:i/>
          <w:caps/>
          <w:color w:val="000000"/>
          <w:sz w:val="16"/>
          <w:szCs w:val="16"/>
        </w:rPr>
      </w:pPr>
    </w:p>
    <w:p w:rsidR="008D6AA0" w:rsidRDefault="008D6AA0" w:rsidP="008D6AA0">
      <w:pPr>
        <w:ind w:firstLine="540"/>
        <w:jc w:val="both"/>
        <w:rPr>
          <w:rStyle w:val="afff1"/>
          <w:rFonts w:ascii="Tahoma" w:hAnsi="Tahoma" w:cs="Tahoma"/>
          <w:i/>
          <w:sz w:val="16"/>
          <w:szCs w:val="16"/>
        </w:rPr>
      </w:pPr>
      <w:proofErr w:type="gramStart"/>
      <w:r w:rsidRPr="008D6AA0">
        <w:rPr>
          <w:rFonts w:ascii="Tahoma" w:hAnsi="Tahoma" w:cs="Tahoma"/>
          <w:i/>
          <w:color w:val="000000"/>
          <w:sz w:val="16"/>
          <w:szCs w:val="16"/>
        </w:rPr>
        <w:t xml:space="preserve">В соответствии со </w:t>
      </w:r>
      <w:r w:rsidRPr="008D6AA0">
        <w:rPr>
          <w:rFonts w:ascii="Tahoma" w:hAnsi="Tahoma" w:cs="Tahoma"/>
          <w:i/>
          <w:sz w:val="16"/>
          <w:szCs w:val="16"/>
        </w:rPr>
        <w:t>статьями 25.1, 56 Федерального закона от 6 октября 2003 года № 131-ФЗ </w:t>
      </w:r>
      <w:r>
        <w:rPr>
          <w:rFonts w:ascii="Tahoma" w:hAnsi="Tahoma" w:cs="Tahoma"/>
          <w:i/>
          <w:sz w:val="16"/>
          <w:szCs w:val="16"/>
        </w:rPr>
        <w:t xml:space="preserve"> </w:t>
      </w:r>
      <w:r w:rsidRPr="008D6AA0">
        <w:rPr>
          <w:rFonts w:ascii="Tahoma" w:hAnsi="Tahoma" w:cs="Tahoma"/>
          <w:i/>
          <w:sz w:val="16"/>
          <w:szCs w:val="16"/>
        </w:rPr>
        <w:t>«Об общих принципах организации местного самоуправления в Российской Федерации», </w:t>
      </w:r>
      <w:r w:rsidRPr="008D6AA0">
        <w:rPr>
          <w:rFonts w:ascii="Tahoma" w:hAnsi="Tahoma" w:cs="Tahoma"/>
          <w:i/>
          <w:color w:val="000000"/>
          <w:sz w:val="16"/>
          <w:szCs w:val="16"/>
        </w:rPr>
        <w:t xml:space="preserve">статьей 1 </w:t>
      </w:r>
      <w:r w:rsidRPr="008D6AA0">
        <w:rPr>
          <w:rFonts w:ascii="Tahoma" w:hAnsi="Tahoma" w:cs="Tahoma"/>
          <w:i/>
          <w:sz w:val="16"/>
          <w:szCs w:val="16"/>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8D6AA0">
        <w:rPr>
          <w:rFonts w:ascii="Tahoma" w:hAnsi="Tahoma" w:cs="Tahoma"/>
          <w:i/>
          <w:sz w:val="16"/>
          <w:szCs w:val="16"/>
        </w:rPr>
        <w:t xml:space="preserve"> округа Костромской области»</w:t>
      </w:r>
      <w:r w:rsidRPr="008D6AA0">
        <w:rPr>
          <w:rFonts w:ascii="Tahoma" w:hAnsi="Tahoma" w:cs="Tahoma"/>
          <w:i/>
          <w:color w:val="000000"/>
          <w:sz w:val="16"/>
          <w:szCs w:val="16"/>
        </w:rPr>
        <w:t xml:space="preserve">, руководствуясь Уставом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 Совет депутатов решил</w:t>
      </w:r>
      <w:r w:rsidRPr="008D6AA0">
        <w:rPr>
          <w:rStyle w:val="afff1"/>
          <w:rFonts w:ascii="Tahoma" w:hAnsi="Tahoma" w:cs="Tahoma"/>
          <w:i/>
          <w:sz w:val="16"/>
          <w:szCs w:val="16"/>
        </w:rPr>
        <w:t>:</w:t>
      </w:r>
    </w:p>
    <w:p w:rsidR="008D6AA0" w:rsidRPr="008D6AA0" w:rsidRDefault="008D6AA0" w:rsidP="008D6AA0">
      <w:pPr>
        <w:ind w:firstLine="540"/>
        <w:jc w:val="both"/>
        <w:rPr>
          <w:rFonts w:ascii="Tahoma" w:hAnsi="Tahoma" w:cs="Tahoma"/>
          <w:i/>
          <w:sz w:val="16"/>
          <w:szCs w:val="16"/>
        </w:rPr>
      </w:pPr>
    </w:p>
    <w:p w:rsidR="008D6AA0" w:rsidRPr="008D6AA0" w:rsidRDefault="008D6AA0" w:rsidP="008D6AA0">
      <w:pPr>
        <w:ind w:firstLine="709"/>
        <w:jc w:val="both"/>
        <w:rPr>
          <w:rFonts w:ascii="Tahoma" w:hAnsi="Tahoma" w:cs="Tahoma"/>
          <w:bCs/>
          <w:i/>
          <w:color w:val="000000"/>
          <w:sz w:val="16"/>
          <w:szCs w:val="16"/>
        </w:rPr>
      </w:pPr>
      <w:r w:rsidRPr="008D6AA0">
        <w:rPr>
          <w:rFonts w:ascii="Tahoma" w:hAnsi="Tahoma" w:cs="Tahoma"/>
          <w:i/>
          <w:color w:val="000000"/>
          <w:sz w:val="16"/>
          <w:szCs w:val="16"/>
        </w:rPr>
        <w:t>1. Утвердить прилагаемое Положение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2.Настоящее решение вступает в силу после его официального опубликования.</w:t>
      </w:r>
    </w:p>
    <w:p w:rsidR="008D6AA0" w:rsidRPr="008D6AA0" w:rsidRDefault="008D6AA0" w:rsidP="008D6AA0">
      <w:pPr>
        <w:tabs>
          <w:tab w:val="left" w:pos="6315"/>
        </w:tabs>
        <w:ind w:firstLine="709"/>
        <w:jc w:val="both"/>
        <w:rPr>
          <w:rFonts w:ascii="Tahoma" w:hAnsi="Tahoma" w:cs="Tahoma"/>
          <w:i/>
          <w:color w:val="000000"/>
          <w:sz w:val="16"/>
          <w:szCs w:val="16"/>
        </w:rPr>
      </w:pPr>
      <w:r w:rsidRPr="008D6AA0">
        <w:rPr>
          <w:rFonts w:ascii="Tahoma" w:hAnsi="Tahoma" w:cs="Tahoma"/>
          <w:i/>
          <w:color w:val="000000"/>
          <w:sz w:val="16"/>
          <w:szCs w:val="16"/>
        </w:rPr>
        <w:t>Глава поселения</w:t>
      </w:r>
      <w:r w:rsidRPr="008D6AA0">
        <w:rPr>
          <w:rFonts w:ascii="Tahoma" w:hAnsi="Tahoma" w:cs="Tahoma"/>
          <w:i/>
          <w:color w:val="000000"/>
          <w:sz w:val="16"/>
          <w:szCs w:val="16"/>
        </w:rPr>
        <w:tab/>
        <w:t>Г.А.Смирнова</w:t>
      </w:r>
    </w:p>
    <w:p w:rsidR="008D6AA0" w:rsidRPr="008D6AA0" w:rsidRDefault="008D6AA0" w:rsidP="008D6AA0">
      <w:pPr>
        <w:ind w:firstLine="709"/>
        <w:jc w:val="both"/>
        <w:rPr>
          <w:rFonts w:ascii="Tahoma" w:hAnsi="Tahoma" w:cs="Tahoma"/>
          <w:i/>
          <w:color w:val="333333"/>
          <w:sz w:val="16"/>
          <w:szCs w:val="16"/>
          <w:u w:val="single"/>
        </w:rPr>
      </w:pPr>
      <w:bookmarkStart w:id="5" w:name="DDE_LINK1"/>
      <w:bookmarkEnd w:id="5"/>
      <w:r w:rsidRPr="008D6AA0">
        <w:rPr>
          <w:rFonts w:ascii="Tahoma" w:hAnsi="Tahoma" w:cs="Tahoma"/>
          <w:i/>
          <w:color w:val="333333"/>
          <w:sz w:val="16"/>
          <w:szCs w:val="16"/>
        </w:rPr>
        <w:t>УТВЕРЖДЕНО</w:t>
      </w:r>
      <w:r>
        <w:rPr>
          <w:rFonts w:ascii="Tahoma" w:hAnsi="Tahoma" w:cs="Tahoma"/>
          <w:i/>
          <w:color w:val="333333"/>
          <w:sz w:val="16"/>
          <w:szCs w:val="16"/>
        </w:rPr>
        <w:t xml:space="preserve"> </w:t>
      </w:r>
      <w:r w:rsidRPr="008D6AA0">
        <w:rPr>
          <w:rFonts w:ascii="Tahoma" w:hAnsi="Tahoma" w:cs="Tahoma"/>
          <w:i/>
          <w:color w:val="333333"/>
          <w:sz w:val="16"/>
          <w:szCs w:val="16"/>
        </w:rPr>
        <w:t xml:space="preserve">решением </w:t>
      </w:r>
      <w:proofErr w:type="gramStart"/>
      <w:r w:rsidRPr="008D6AA0">
        <w:rPr>
          <w:rFonts w:ascii="Tahoma" w:hAnsi="Tahoma" w:cs="Tahoma"/>
          <w:i/>
          <w:color w:val="333333"/>
          <w:sz w:val="16"/>
          <w:szCs w:val="16"/>
        </w:rPr>
        <w:t>Совета депутатов Чапаевского сельского поселения Красносельского муниципального района Костромской области</w:t>
      </w:r>
      <w:proofErr w:type="gramEnd"/>
      <w:r>
        <w:rPr>
          <w:rFonts w:ascii="Tahoma" w:hAnsi="Tahoma" w:cs="Tahoma"/>
          <w:i/>
          <w:color w:val="333333"/>
          <w:sz w:val="16"/>
          <w:szCs w:val="16"/>
        </w:rPr>
        <w:t xml:space="preserve"> </w:t>
      </w:r>
      <w:r w:rsidRPr="008D6AA0">
        <w:rPr>
          <w:rFonts w:ascii="Tahoma" w:hAnsi="Tahoma" w:cs="Tahoma"/>
          <w:i/>
          <w:color w:val="333333"/>
          <w:sz w:val="16"/>
          <w:szCs w:val="16"/>
        </w:rPr>
        <w:t xml:space="preserve">от </w:t>
      </w:r>
      <w:r>
        <w:rPr>
          <w:rFonts w:ascii="Tahoma" w:hAnsi="Tahoma" w:cs="Tahoma"/>
          <w:i/>
          <w:color w:val="333333"/>
          <w:sz w:val="16"/>
          <w:szCs w:val="16"/>
        </w:rPr>
        <w:t xml:space="preserve">01 февраля </w:t>
      </w:r>
      <w:r w:rsidRPr="008D6AA0">
        <w:rPr>
          <w:rFonts w:ascii="Tahoma" w:hAnsi="Tahoma" w:cs="Tahoma"/>
          <w:i/>
          <w:color w:val="333333"/>
          <w:sz w:val="16"/>
          <w:szCs w:val="16"/>
        </w:rPr>
        <w:t xml:space="preserve">№ </w:t>
      </w:r>
      <w:r>
        <w:rPr>
          <w:rFonts w:ascii="Tahoma" w:hAnsi="Tahoma" w:cs="Tahoma"/>
          <w:i/>
          <w:color w:val="333333"/>
          <w:sz w:val="16"/>
          <w:szCs w:val="16"/>
        </w:rPr>
        <w:t>88</w:t>
      </w:r>
    </w:p>
    <w:p w:rsidR="008D6AA0" w:rsidRPr="008D6AA0" w:rsidRDefault="008D6AA0" w:rsidP="008D6AA0">
      <w:pPr>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b/>
          <w:bCs/>
          <w:i/>
          <w:caps/>
          <w:color w:val="000000"/>
          <w:sz w:val="16"/>
          <w:szCs w:val="16"/>
        </w:rPr>
      </w:pPr>
      <w:r w:rsidRPr="008D6AA0">
        <w:rPr>
          <w:rFonts w:ascii="Tahoma" w:hAnsi="Tahoma" w:cs="Tahoma"/>
          <w:b/>
          <w:i/>
          <w:caps/>
          <w:color w:val="000000"/>
          <w:sz w:val="16"/>
          <w:szCs w:val="16"/>
        </w:rPr>
        <w:t>Положение о порядке</w:t>
      </w:r>
      <w:r w:rsidRPr="008D6AA0">
        <w:rPr>
          <w:rFonts w:ascii="Tahoma" w:hAnsi="Tahoma" w:cs="Tahoma"/>
          <w:b/>
          <w:bCs/>
          <w:i/>
          <w:caps/>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
          <w:bCs/>
          <w:i/>
          <w:caps/>
          <w:color w:val="000000"/>
          <w:sz w:val="16"/>
          <w:szCs w:val="16"/>
        </w:rPr>
        <w:t>на части территории</w:t>
      </w:r>
      <w:proofErr w:type="gramEnd"/>
      <w:r w:rsidRPr="008D6AA0">
        <w:rPr>
          <w:rFonts w:ascii="Tahoma" w:hAnsi="Tahoma" w:cs="Tahoma"/>
          <w:b/>
          <w:bCs/>
          <w:i/>
          <w:caps/>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sz w:val="16"/>
          <w:szCs w:val="16"/>
          <w:u w:val="single"/>
        </w:rPr>
      </w:pPr>
      <w:proofErr w:type="gramStart"/>
      <w:r w:rsidRPr="008D6AA0">
        <w:rPr>
          <w:rFonts w:ascii="Tahoma" w:hAnsi="Tahoma" w:cs="Tahoma"/>
          <w:i/>
          <w:color w:val="000000"/>
          <w:sz w:val="16"/>
          <w:szCs w:val="16"/>
        </w:rPr>
        <w:t xml:space="preserve">Положение о порядке проведения схода граждан </w:t>
      </w:r>
      <w:r w:rsidRPr="008D6AA0">
        <w:rPr>
          <w:rFonts w:ascii="Tahoma" w:hAnsi="Tahoma" w:cs="Tahoma"/>
          <w:bCs/>
          <w:i/>
          <w:color w:val="000000"/>
          <w:sz w:val="16"/>
          <w:szCs w:val="16"/>
        </w:rPr>
        <w:t xml:space="preserve">по вопросу введения и использования средств самообложения граждан на части территории населенного пункта, 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xml:space="preserve"> (далее  – Положение) </w:t>
      </w:r>
      <w:r w:rsidRPr="008D6AA0">
        <w:rPr>
          <w:rFonts w:ascii="Tahoma" w:hAnsi="Tahoma" w:cs="Tahoma"/>
          <w:i/>
          <w:sz w:val="16"/>
          <w:szCs w:val="16"/>
        </w:rPr>
        <w:t>разработано в соответствии со статьями 25.1, 56 Федерального закона от 6 октября 2003 года </w:t>
      </w:r>
      <w:hyperlink r:id="rId9" w:tgtFrame="_blank" w:history="1">
        <w:r w:rsidRPr="008D6AA0">
          <w:rPr>
            <w:rFonts w:ascii="Tahoma" w:hAnsi="Tahoma" w:cs="Tahoma"/>
            <w:i/>
            <w:sz w:val="16"/>
            <w:szCs w:val="16"/>
          </w:rPr>
          <w:t>№ 131-ФЗ</w:t>
        </w:r>
      </w:hyperlink>
      <w:r w:rsidRPr="008D6AA0">
        <w:rPr>
          <w:rFonts w:ascii="Tahoma" w:hAnsi="Tahoma" w:cs="Tahoma"/>
          <w:i/>
          <w:sz w:val="16"/>
          <w:szCs w:val="16"/>
        </w:rPr>
        <w:t> «Об общих принципах организации местного самоуправления в Российской Федерации», </w:t>
      </w:r>
      <w:r w:rsidRPr="008D6AA0">
        <w:rPr>
          <w:rFonts w:ascii="Tahoma" w:hAnsi="Tahoma" w:cs="Tahoma"/>
          <w:i/>
          <w:color w:val="000000"/>
          <w:sz w:val="16"/>
          <w:szCs w:val="16"/>
        </w:rPr>
        <w:t>статьей 1</w:t>
      </w:r>
      <w:proofErr w:type="gramEnd"/>
      <w:r w:rsidRPr="008D6AA0">
        <w:rPr>
          <w:rFonts w:ascii="Tahoma" w:hAnsi="Tahoma" w:cs="Tahoma"/>
          <w:i/>
          <w:color w:val="000000"/>
          <w:sz w:val="16"/>
          <w:szCs w:val="16"/>
        </w:rPr>
        <w:t xml:space="preserve"> </w:t>
      </w:r>
      <w:proofErr w:type="gramStart"/>
      <w:r w:rsidRPr="008D6AA0">
        <w:rPr>
          <w:rFonts w:ascii="Tahoma" w:hAnsi="Tahoma" w:cs="Tahoma"/>
          <w:i/>
          <w:sz w:val="16"/>
          <w:szCs w:val="16"/>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Уставом муниципального образования муниципального образования Чапаевское сельское поселение Красносельского муниципального района Костромской области.</w:t>
      </w:r>
      <w:proofErr w:type="gramEnd"/>
    </w:p>
    <w:p w:rsidR="008D6AA0" w:rsidRPr="008D6AA0" w:rsidRDefault="008D6AA0" w:rsidP="008D6AA0">
      <w:pPr>
        <w:ind w:left="867"/>
        <w:jc w:val="both"/>
        <w:rPr>
          <w:rFonts w:ascii="Tahoma" w:hAnsi="Tahoma" w:cs="Tahoma"/>
          <w:b/>
          <w:bCs/>
          <w:i/>
          <w:color w:val="000000"/>
          <w:sz w:val="16"/>
          <w:szCs w:val="16"/>
        </w:rPr>
      </w:pPr>
      <w:r w:rsidRPr="008D6AA0">
        <w:rPr>
          <w:rFonts w:ascii="Tahoma" w:hAnsi="Tahoma" w:cs="Tahoma"/>
          <w:b/>
          <w:bCs/>
          <w:i/>
          <w:color w:val="000000"/>
          <w:sz w:val="16"/>
          <w:szCs w:val="16"/>
        </w:rPr>
        <w:t>1.Общие положения</w:t>
      </w:r>
    </w:p>
    <w:p w:rsidR="008D6AA0" w:rsidRPr="008D6AA0" w:rsidRDefault="008D6AA0" w:rsidP="008D6AA0">
      <w:pPr>
        <w:pStyle w:val="ab"/>
        <w:spacing w:before="0" w:beforeAutospacing="0" w:after="0"/>
        <w:ind w:firstLine="709"/>
        <w:jc w:val="both"/>
        <w:rPr>
          <w:rFonts w:ascii="Tahoma" w:hAnsi="Tahoma" w:cs="Tahoma"/>
          <w:i/>
          <w:color w:val="000000"/>
          <w:sz w:val="16"/>
          <w:szCs w:val="16"/>
        </w:rPr>
      </w:pPr>
      <w:r w:rsidRPr="008D6AA0">
        <w:rPr>
          <w:rFonts w:ascii="Tahoma" w:hAnsi="Tahoma" w:cs="Tahoma"/>
          <w:bCs/>
          <w:i/>
          <w:color w:val="000000"/>
          <w:sz w:val="16"/>
          <w:szCs w:val="16"/>
        </w:rPr>
        <w:t>1.1.</w:t>
      </w:r>
      <w:r w:rsidRPr="008D6AA0">
        <w:rPr>
          <w:rFonts w:ascii="Tahoma" w:hAnsi="Tahoma" w:cs="Tahoma"/>
          <w:i/>
          <w:color w:val="000000"/>
          <w:sz w:val="16"/>
          <w:szCs w:val="16"/>
        </w:rPr>
        <w:t xml:space="preserve"> Сход граждан проводится на основе всеобщего, равного и прямого волеизъявления.</w:t>
      </w:r>
    </w:p>
    <w:p w:rsidR="008D6AA0" w:rsidRPr="008D6AA0" w:rsidRDefault="008D6AA0" w:rsidP="008D6AA0">
      <w:pPr>
        <w:pStyle w:val="ab"/>
        <w:spacing w:before="0" w:beforeAutospacing="0" w:after="0"/>
        <w:ind w:firstLine="709"/>
        <w:jc w:val="both"/>
        <w:rPr>
          <w:rFonts w:ascii="Tahoma" w:hAnsi="Tahoma" w:cs="Tahoma"/>
          <w:i/>
          <w:color w:val="000000"/>
          <w:sz w:val="16"/>
          <w:szCs w:val="16"/>
        </w:rPr>
      </w:pPr>
      <w:r w:rsidRPr="008D6AA0">
        <w:rPr>
          <w:rFonts w:ascii="Tahoma" w:hAnsi="Tahoma" w:cs="Tahoma"/>
          <w:i/>
          <w:color w:val="000000"/>
          <w:sz w:val="16"/>
          <w:szCs w:val="16"/>
        </w:rPr>
        <w:t xml:space="preserve">1.2. В сходе граждан имеют право участвовать жители части территории населенного пункта, </w:t>
      </w:r>
      <w:r w:rsidRPr="008D6AA0">
        <w:rPr>
          <w:rFonts w:ascii="Tahoma" w:hAnsi="Tahoma" w:cs="Tahoma"/>
          <w:bCs/>
          <w:i/>
          <w:color w:val="000000"/>
          <w:sz w:val="16"/>
          <w:szCs w:val="16"/>
        </w:rPr>
        <w:t xml:space="preserve">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proofErr w:type="gramStart"/>
      <w:r w:rsidRPr="008D6AA0">
        <w:rPr>
          <w:rFonts w:ascii="Tahoma" w:hAnsi="Tahoma" w:cs="Tahoma"/>
          <w:i/>
          <w:sz w:val="16"/>
          <w:szCs w:val="16"/>
        </w:rPr>
        <w:t>.</w:t>
      </w:r>
      <w:proofErr w:type="gramEnd"/>
      <w:r w:rsidRPr="008D6AA0">
        <w:rPr>
          <w:rFonts w:ascii="Tahoma" w:hAnsi="Tahoma" w:cs="Tahoma"/>
          <w:i/>
          <w:color w:val="000000"/>
          <w:sz w:val="16"/>
          <w:szCs w:val="16"/>
        </w:rPr>
        <w:t xml:space="preserve"> (</w:t>
      </w:r>
      <w:proofErr w:type="gramStart"/>
      <w:r w:rsidRPr="008D6AA0">
        <w:rPr>
          <w:rFonts w:ascii="Tahoma" w:hAnsi="Tahoma" w:cs="Tahoma"/>
          <w:i/>
          <w:color w:val="000000"/>
          <w:sz w:val="16"/>
          <w:szCs w:val="16"/>
        </w:rPr>
        <w:t>д</w:t>
      </w:r>
      <w:proofErr w:type="gramEnd"/>
      <w:r w:rsidRPr="008D6AA0">
        <w:rPr>
          <w:rFonts w:ascii="Tahoma" w:hAnsi="Tahoma" w:cs="Tahoma"/>
          <w:i/>
          <w:color w:val="000000"/>
          <w:sz w:val="16"/>
          <w:szCs w:val="16"/>
        </w:rPr>
        <w:t xml:space="preserve">алее –  </w:t>
      </w:r>
      <w:r w:rsidRPr="008D6AA0">
        <w:rPr>
          <w:rFonts w:ascii="Tahoma" w:hAnsi="Tahoma" w:cs="Tahoma"/>
          <w:i/>
          <w:sz w:val="16"/>
          <w:szCs w:val="16"/>
        </w:rPr>
        <w:t>часть территории населённого пункта</w:t>
      </w:r>
      <w:r w:rsidRPr="008D6AA0">
        <w:rPr>
          <w:rFonts w:ascii="Tahoma" w:hAnsi="Tahoma" w:cs="Tahoma"/>
          <w:i/>
          <w:color w:val="000000"/>
          <w:sz w:val="16"/>
          <w:szCs w:val="16"/>
        </w:rPr>
        <w:t>), зарегистрированные на данной части территории  населенного пункта по месту жительства и обладающие избирательным правом.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lastRenderedPageBreak/>
        <w:t>1.3. Участие в сходе граждан является добровольным и свободным.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1.4. Граждане участвуют в сходе лично, и каждый из них обладает одним голосом.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1.5. </w:t>
      </w:r>
      <w:r w:rsidRPr="008D6AA0">
        <w:rPr>
          <w:rFonts w:ascii="Tahoma" w:hAnsi="Tahoma" w:cs="Tahoma"/>
          <w:bCs/>
          <w:i/>
          <w:color w:val="000000"/>
          <w:sz w:val="16"/>
          <w:szCs w:val="16"/>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8D6AA0" w:rsidRPr="008D6AA0" w:rsidRDefault="008D6AA0" w:rsidP="008D6AA0">
      <w:pPr>
        <w:ind w:firstLine="709"/>
        <w:jc w:val="both"/>
        <w:rPr>
          <w:rFonts w:ascii="Tahoma" w:hAnsi="Tahoma" w:cs="Tahoma"/>
          <w:i/>
          <w:sz w:val="16"/>
          <w:szCs w:val="16"/>
        </w:rPr>
      </w:pPr>
      <w:proofErr w:type="gramStart"/>
      <w:r w:rsidRPr="008D6AA0">
        <w:rPr>
          <w:rFonts w:ascii="Tahoma" w:hAnsi="Tahoma" w:cs="Tahoma"/>
          <w:i/>
          <w:sz w:val="16"/>
          <w:szCs w:val="16"/>
        </w:rPr>
        <w:t>Размер платежей в порядке самообложения граждан устанавливается в абсолютной величине равным для всех жителей части</w:t>
      </w:r>
      <w:r w:rsidRPr="008D6AA0">
        <w:rPr>
          <w:rFonts w:ascii="Tahoma" w:hAnsi="Tahoma" w:cs="Tahoma"/>
          <w:bCs/>
          <w:i/>
          <w:color w:val="000000"/>
          <w:sz w:val="16"/>
          <w:szCs w:val="16"/>
        </w:rPr>
        <w:t xml:space="preserve"> территории населенного пункта</w:t>
      </w:r>
      <w:r w:rsidRPr="008D6AA0">
        <w:rPr>
          <w:rFonts w:ascii="Tahoma" w:hAnsi="Tahoma" w:cs="Tahoma"/>
          <w:i/>
          <w:sz w:val="16"/>
          <w:szCs w:val="16"/>
        </w:rPr>
        <w:t>,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w:t>
      </w:r>
      <w:proofErr w:type="gramEnd"/>
      <w:r w:rsidRPr="008D6AA0">
        <w:rPr>
          <w:rFonts w:ascii="Tahoma" w:hAnsi="Tahoma" w:cs="Tahoma"/>
          <w:i/>
          <w:sz w:val="16"/>
          <w:szCs w:val="16"/>
        </w:rPr>
        <w:t xml:space="preserve"> </w:t>
      </w:r>
      <w:proofErr w:type="gramStart"/>
      <w:r w:rsidRPr="008D6AA0">
        <w:rPr>
          <w:rFonts w:ascii="Tahoma" w:hAnsi="Tahoma" w:cs="Tahoma"/>
          <w:i/>
          <w:sz w:val="16"/>
          <w:szCs w:val="16"/>
        </w:rPr>
        <w:t>самообложении</w:t>
      </w:r>
      <w:proofErr w:type="gramEnd"/>
      <w:r w:rsidRPr="008D6AA0">
        <w:rPr>
          <w:rFonts w:ascii="Tahoma" w:hAnsi="Tahoma" w:cs="Tahoma"/>
          <w:i/>
          <w:sz w:val="16"/>
          <w:szCs w:val="16"/>
        </w:rPr>
        <w:t xml:space="preserve">. </w:t>
      </w:r>
    </w:p>
    <w:p w:rsidR="008D6AA0" w:rsidRPr="008D6AA0" w:rsidRDefault="008D6AA0" w:rsidP="008D6AA0">
      <w:pPr>
        <w:ind w:firstLine="709"/>
        <w:jc w:val="both"/>
        <w:rPr>
          <w:rFonts w:ascii="Tahoma" w:hAnsi="Tahoma" w:cs="Tahoma"/>
          <w:i/>
          <w:sz w:val="16"/>
          <w:szCs w:val="16"/>
        </w:rPr>
      </w:pPr>
      <w:r w:rsidRPr="008D6AA0">
        <w:rPr>
          <w:rFonts w:ascii="Tahoma" w:hAnsi="Tahoma" w:cs="Tahoma"/>
          <w:i/>
          <w:color w:val="000000"/>
          <w:sz w:val="16"/>
          <w:szCs w:val="16"/>
        </w:rPr>
        <w:t>1.6.</w:t>
      </w:r>
      <w:r w:rsidRPr="008D6AA0">
        <w:rPr>
          <w:rFonts w:ascii="Tahoma" w:hAnsi="Tahoma" w:cs="Tahoma"/>
          <w:i/>
          <w:sz w:val="16"/>
          <w:szCs w:val="16"/>
        </w:rPr>
        <w:t xml:space="preserve"> Обработка персональных данных участников схода граждан осуществляется с учетом требований, установленных Федеральным законом </w:t>
      </w:r>
      <w:hyperlink r:id="rId10" w:history="1">
        <w:r w:rsidRPr="008D6AA0">
          <w:rPr>
            <w:rFonts w:ascii="Tahoma" w:hAnsi="Tahoma" w:cs="Tahoma"/>
            <w:i/>
            <w:sz w:val="16"/>
            <w:szCs w:val="16"/>
          </w:rPr>
          <w:t>от 27 июля 2006 года № 152-ФЗ</w:t>
        </w:r>
      </w:hyperlink>
      <w:r w:rsidRPr="008D6AA0">
        <w:rPr>
          <w:rFonts w:ascii="Tahoma" w:hAnsi="Tahoma" w:cs="Tahoma"/>
          <w:i/>
          <w:sz w:val="16"/>
          <w:szCs w:val="16"/>
        </w:rPr>
        <w:t> «О персональных данных».</w:t>
      </w:r>
    </w:p>
    <w:p w:rsidR="008D6AA0" w:rsidRPr="008D6AA0" w:rsidRDefault="008D6AA0" w:rsidP="008D6AA0">
      <w:pPr>
        <w:ind w:firstLine="709"/>
        <w:jc w:val="both"/>
        <w:rPr>
          <w:rFonts w:ascii="Tahoma" w:hAnsi="Tahoma" w:cs="Tahoma"/>
          <w:i/>
          <w:sz w:val="16"/>
          <w:szCs w:val="16"/>
        </w:rPr>
      </w:pPr>
      <w:r w:rsidRPr="008D6AA0">
        <w:rPr>
          <w:rFonts w:ascii="Tahoma" w:hAnsi="Tahoma" w:cs="Tahoma"/>
          <w:i/>
          <w:color w:val="000000"/>
          <w:sz w:val="16"/>
          <w:szCs w:val="16"/>
        </w:rPr>
        <w:t xml:space="preserve">1.7. Расходы, связанные с подготовкой и проведением схода граждан, производятся за счет средств бюджета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right="566" w:firstLine="567"/>
        <w:jc w:val="both"/>
        <w:rPr>
          <w:rFonts w:ascii="Tahoma" w:hAnsi="Tahoma" w:cs="Tahoma"/>
          <w:b/>
          <w:bCs/>
          <w:i/>
          <w:color w:val="000000"/>
          <w:sz w:val="16"/>
          <w:szCs w:val="16"/>
        </w:rPr>
      </w:pPr>
      <w:r w:rsidRPr="008D6AA0">
        <w:rPr>
          <w:rFonts w:ascii="Tahoma" w:hAnsi="Tahoma" w:cs="Tahoma"/>
          <w:b/>
          <w:bCs/>
          <w:i/>
          <w:color w:val="000000"/>
          <w:sz w:val="16"/>
          <w:szCs w:val="16"/>
        </w:rPr>
        <w:t>2. Порядок созыва схода граждан</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Инициатива проведения схода граждан.</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xml:space="preserve">2.1. </w:t>
      </w:r>
      <w:proofErr w:type="gramStart"/>
      <w:r w:rsidRPr="008D6AA0">
        <w:rPr>
          <w:rFonts w:ascii="Tahoma" w:hAnsi="Tahoma" w:cs="Tahoma"/>
          <w:i/>
          <w:color w:val="000000"/>
          <w:sz w:val="16"/>
          <w:szCs w:val="16"/>
        </w:rPr>
        <w:t>Инициатива проведения схода граждан на части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части</w:t>
      </w:r>
      <w:proofErr w:type="gramEnd"/>
      <w:r w:rsidRPr="008D6AA0">
        <w:rPr>
          <w:rFonts w:ascii="Tahoma" w:hAnsi="Tahoma" w:cs="Tahoma"/>
          <w:i/>
          <w:color w:val="000000"/>
          <w:sz w:val="16"/>
          <w:szCs w:val="16"/>
        </w:rPr>
        <w:t xml:space="preserve">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2.2. Инициатива жителей части территории населенного пункта должна быть оформлена в виде подписных листов (</w:t>
      </w:r>
      <w:r w:rsidRPr="008D6AA0">
        <w:rPr>
          <w:rFonts w:ascii="Tahoma" w:hAnsi="Tahoma" w:cs="Tahoma"/>
          <w:b/>
          <w:i/>
          <w:color w:val="000000"/>
          <w:sz w:val="16"/>
          <w:szCs w:val="16"/>
        </w:rPr>
        <w:t>приложение 1</w:t>
      </w:r>
      <w:r w:rsidRPr="008D6AA0">
        <w:rPr>
          <w:rFonts w:ascii="Tahoma" w:hAnsi="Tahoma" w:cs="Tahoma"/>
          <w:i/>
          <w:color w:val="000000"/>
          <w:sz w:val="16"/>
          <w:szCs w:val="16"/>
        </w:rPr>
        <w:t>) или протокола собрания инициативной группы, на котором было принято решение о выдвижении инициативы проведения схода граждан (</w:t>
      </w:r>
      <w:r w:rsidRPr="008D6AA0">
        <w:rPr>
          <w:rFonts w:ascii="Tahoma" w:hAnsi="Tahoma" w:cs="Tahoma"/>
          <w:b/>
          <w:i/>
          <w:color w:val="000000"/>
          <w:sz w:val="16"/>
          <w:szCs w:val="16"/>
        </w:rPr>
        <w:t>приложение 2</w:t>
      </w:r>
      <w:r w:rsidRPr="008D6AA0">
        <w:rPr>
          <w:rFonts w:ascii="Tahoma" w:hAnsi="Tahoma" w:cs="Tahoma"/>
          <w:i/>
          <w:color w:val="000000"/>
          <w:sz w:val="16"/>
          <w:szCs w:val="16"/>
        </w:rPr>
        <w:t>), в которых должны быть указаны:</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вопросы, выносимые на сход граждан;</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предлагаемые сроки проведения схода граждан;</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2.3.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8D6AA0" w:rsidRPr="008D6AA0" w:rsidRDefault="008D6AA0" w:rsidP="008D6AA0">
      <w:pPr>
        <w:ind w:right="566" w:firstLine="567"/>
        <w:jc w:val="both"/>
        <w:rPr>
          <w:rFonts w:ascii="Tahoma" w:hAnsi="Tahoma" w:cs="Tahoma"/>
          <w:bCs/>
          <w:i/>
          <w:color w:val="000000"/>
          <w:sz w:val="16"/>
          <w:szCs w:val="16"/>
        </w:rPr>
      </w:pPr>
      <w:r w:rsidRPr="008D6AA0">
        <w:rPr>
          <w:rFonts w:ascii="Tahoma" w:hAnsi="Tahoma" w:cs="Tahoma"/>
          <w:bCs/>
          <w:i/>
          <w:color w:val="000000"/>
          <w:sz w:val="16"/>
          <w:szCs w:val="16"/>
        </w:rPr>
        <w:t>Порядок принятия решения о проведении схода граждан</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xml:space="preserve">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w:t>
      </w:r>
      <w:proofErr w:type="gramStart"/>
      <w:r w:rsidRPr="008D6AA0">
        <w:rPr>
          <w:rFonts w:ascii="Tahoma" w:hAnsi="Tahoma" w:cs="Tahoma"/>
          <w:i/>
          <w:sz w:val="16"/>
          <w:szCs w:val="16"/>
        </w:rPr>
        <w:t>группы жителей соответствующей части территории населенного пункта</w:t>
      </w:r>
      <w:proofErr w:type="gramEnd"/>
      <w:r w:rsidRPr="008D6AA0">
        <w:rPr>
          <w:rFonts w:ascii="Tahoma" w:hAnsi="Tahoma" w:cs="Tahoma"/>
          <w:i/>
          <w:sz w:val="16"/>
          <w:szCs w:val="16"/>
        </w:rPr>
        <w:t xml:space="preserve"> численностью не менее 10 человек </w:t>
      </w:r>
      <w:r w:rsidRPr="008D6AA0">
        <w:rPr>
          <w:rFonts w:ascii="Tahoma" w:hAnsi="Tahoma" w:cs="Tahoma"/>
          <w:i/>
          <w:color w:val="000000"/>
          <w:sz w:val="16"/>
          <w:szCs w:val="16"/>
        </w:rPr>
        <w:t>(</w:t>
      </w:r>
      <w:r w:rsidRPr="008D6AA0">
        <w:rPr>
          <w:rFonts w:ascii="Tahoma" w:hAnsi="Tahoma" w:cs="Tahoma"/>
          <w:b/>
          <w:i/>
          <w:color w:val="000000"/>
          <w:sz w:val="16"/>
          <w:szCs w:val="16"/>
        </w:rPr>
        <w:t>приложение 3</w:t>
      </w:r>
      <w:r w:rsidRPr="008D6AA0">
        <w:rPr>
          <w:rFonts w:ascii="Tahoma" w:hAnsi="Tahoma" w:cs="Tahoma"/>
          <w:i/>
          <w:color w:val="000000"/>
          <w:sz w:val="16"/>
          <w:szCs w:val="16"/>
        </w:rPr>
        <w:t>)</w:t>
      </w:r>
      <w:r w:rsidRPr="008D6AA0">
        <w:rPr>
          <w:rFonts w:ascii="Tahoma" w:hAnsi="Tahoma" w:cs="Tahoma"/>
          <w:i/>
          <w:sz w:val="16"/>
          <w:szCs w:val="16"/>
        </w:rPr>
        <w:t>.</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2.5. </w:t>
      </w:r>
      <w:proofErr w:type="gramStart"/>
      <w:r w:rsidRPr="008D6AA0">
        <w:rPr>
          <w:rFonts w:ascii="Tahoma" w:hAnsi="Tahoma" w:cs="Tahoma"/>
          <w:i/>
          <w:color w:val="000000"/>
          <w:sz w:val="16"/>
          <w:szCs w:val="16"/>
        </w:rPr>
        <w:t>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 Совета депутатов Чапаевского сельского поселения Красносельского муниципального  района Костромской области</w:t>
      </w:r>
      <w:r w:rsidRPr="008D6AA0">
        <w:rPr>
          <w:rFonts w:ascii="Tahoma" w:hAnsi="Tahoma" w:cs="Tahoma"/>
          <w:i/>
          <w:sz w:val="16"/>
          <w:szCs w:val="16"/>
          <w:u w:val="single"/>
        </w:rPr>
        <w:t xml:space="preserve"> </w:t>
      </w:r>
      <w:r w:rsidRPr="008D6AA0">
        <w:rPr>
          <w:rFonts w:ascii="Tahoma" w:hAnsi="Tahoma" w:cs="Tahoma"/>
          <w:i/>
          <w:color w:val="000000"/>
          <w:sz w:val="16"/>
          <w:szCs w:val="16"/>
        </w:rPr>
        <w:t xml:space="preserve">  (</w:t>
      </w:r>
      <w:r w:rsidRPr="008D6AA0">
        <w:rPr>
          <w:rFonts w:ascii="Tahoma" w:hAnsi="Tahoma" w:cs="Tahoma"/>
          <w:b/>
          <w:i/>
          <w:color w:val="000000"/>
          <w:sz w:val="16"/>
          <w:szCs w:val="16"/>
        </w:rPr>
        <w:t>приложение 3</w:t>
      </w:r>
      <w:r w:rsidRPr="008D6AA0">
        <w:rPr>
          <w:rFonts w:ascii="Tahoma" w:hAnsi="Tahoma" w:cs="Tahoma"/>
          <w:i/>
          <w:color w:val="000000"/>
          <w:sz w:val="16"/>
          <w:szCs w:val="16"/>
        </w:rPr>
        <w:t xml:space="preserve">) исходя из критериев, установленных </w:t>
      </w:r>
      <w:r w:rsidRPr="008D6AA0">
        <w:rPr>
          <w:rFonts w:ascii="Tahoma" w:hAnsi="Tahoma" w:cs="Tahoma"/>
          <w:bCs/>
          <w:i/>
          <w:color w:val="000000"/>
          <w:sz w:val="16"/>
          <w:szCs w:val="16"/>
        </w:rPr>
        <w:t xml:space="preserve">частью 1 статьи 1 </w:t>
      </w:r>
      <w:r w:rsidRPr="008D6AA0">
        <w:rPr>
          <w:rFonts w:ascii="Tahoma" w:hAnsi="Tahoma" w:cs="Tahoma"/>
          <w:i/>
          <w:sz w:val="16"/>
          <w:szCs w:val="16"/>
        </w:rPr>
        <w:t>Закона Костромской области от 26 апреля 2021 года № 81-7-ЗКО «Об отдельных вопросах проведения схода граждан по вопросу введения и использования</w:t>
      </w:r>
      <w:proofErr w:type="gramEnd"/>
      <w:r w:rsidRPr="008D6AA0">
        <w:rPr>
          <w:rFonts w:ascii="Tahoma" w:hAnsi="Tahoma" w:cs="Tahoma"/>
          <w:i/>
          <w:sz w:val="16"/>
          <w:szCs w:val="16"/>
        </w:rPr>
        <w:t xml:space="preserve"> средств самообложения граждан </w:t>
      </w:r>
      <w:proofErr w:type="gramStart"/>
      <w:r w:rsidRPr="008D6AA0">
        <w:rPr>
          <w:rFonts w:ascii="Tahoma" w:hAnsi="Tahoma" w:cs="Tahoma"/>
          <w:i/>
          <w:sz w:val="16"/>
          <w:szCs w:val="16"/>
        </w:rPr>
        <w:t>на части территории</w:t>
      </w:r>
      <w:proofErr w:type="gramEnd"/>
      <w:r w:rsidRPr="008D6AA0">
        <w:rPr>
          <w:rFonts w:ascii="Tahoma" w:hAnsi="Tahoma" w:cs="Tahoma"/>
          <w:i/>
          <w:sz w:val="16"/>
          <w:szCs w:val="16"/>
        </w:rPr>
        <w:t xml:space="preserve"> населенного пункта, входящего в состав поселения, муниципального округа, городского округа Костромской области»:</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8D6AA0" w:rsidRPr="008D6AA0" w:rsidRDefault="008D6AA0" w:rsidP="008D6AA0">
      <w:pPr>
        <w:ind w:firstLine="709"/>
        <w:jc w:val="both"/>
        <w:rPr>
          <w:rFonts w:ascii="Tahoma" w:hAnsi="Tahoma" w:cs="Tahoma"/>
          <w:bCs/>
          <w:i/>
          <w:color w:val="000000"/>
          <w:sz w:val="16"/>
          <w:szCs w:val="16"/>
        </w:rPr>
      </w:pPr>
      <w:r w:rsidRPr="008D6AA0">
        <w:rPr>
          <w:rFonts w:ascii="Tahoma" w:hAnsi="Tahoma" w:cs="Tahoma"/>
          <w:bCs/>
          <w:i/>
          <w:color w:val="000000"/>
          <w:sz w:val="16"/>
          <w:szCs w:val="16"/>
        </w:rPr>
        <w:t>-расположение в границах части территории населенного пункта нескольких многоквартирных домов и (или) индивидуальных жилых домов.</w:t>
      </w:r>
    </w:p>
    <w:p w:rsidR="008D6AA0" w:rsidRPr="008D6AA0" w:rsidRDefault="008D6AA0" w:rsidP="008D6AA0">
      <w:pPr>
        <w:ind w:right="-1" w:firstLine="567"/>
        <w:jc w:val="both"/>
        <w:rPr>
          <w:rFonts w:ascii="Tahoma" w:hAnsi="Tahoma" w:cs="Tahoma"/>
          <w:i/>
          <w:color w:val="000000"/>
          <w:sz w:val="16"/>
          <w:szCs w:val="16"/>
        </w:rPr>
      </w:pPr>
      <w:r w:rsidRPr="008D6AA0">
        <w:rPr>
          <w:rFonts w:ascii="Tahoma" w:hAnsi="Tahoma" w:cs="Tahoma"/>
          <w:i/>
          <w:color w:val="000000"/>
          <w:sz w:val="16"/>
          <w:szCs w:val="16"/>
        </w:rPr>
        <w:t>Совет депутатов Чапаевского сельского поселения Красносельского муниципального района Костромской области</w:t>
      </w:r>
      <w:r w:rsidRPr="008D6AA0">
        <w:rPr>
          <w:rFonts w:ascii="Tahoma" w:hAnsi="Tahoma" w:cs="Tahoma"/>
          <w:i/>
          <w:sz w:val="16"/>
          <w:szCs w:val="16"/>
        </w:rPr>
        <w:t xml:space="preserve"> </w:t>
      </w:r>
      <w:r w:rsidRPr="008D6AA0">
        <w:rPr>
          <w:rFonts w:ascii="Tahoma" w:hAnsi="Tahoma" w:cs="Tahoma"/>
          <w:i/>
          <w:color w:val="000000"/>
          <w:sz w:val="16"/>
          <w:szCs w:val="16"/>
        </w:rPr>
        <w:t>не вправе отказать в проведении схода граждан по мотивам его нецелесообразности.</w:t>
      </w:r>
    </w:p>
    <w:p w:rsidR="008D6AA0" w:rsidRPr="008D6AA0" w:rsidRDefault="008D6AA0" w:rsidP="008D6AA0">
      <w:pPr>
        <w:ind w:right="-1" w:firstLine="567"/>
        <w:jc w:val="both"/>
        <w:rPr>
          <w:rFonts w:ascii="Tahoma" w:hAnsi="Tahoma" w:cs="Tahoma"/>
          <w:i/>
          <w:color w:val="000000"/>
          <w:sz w:val="16"/>
          <w:szCs w:val="16"/>
        </w:rPr>
      </w:pPr>
      <w:r w:rsidRPr="008D6AA0">
        <w:rPr>
          <w:rFonts w:ascii="Tahoma" w:hAnsi="Tahoma" w:cs="Tahoma"/>
          <w:i/>
          <w:color w:val="000000"/>
          <w:sz w:val="16"/>
          <w:szCs w:val="16"/>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8D6AA0" w:rsidRPr="008D6AA0" w:rsidRDefault="008D6AA0" w:rsidP="008D6AA0">
      <w:pPr>
        <w:ind w:right="-1" w:firstLine="567"/>
        <w:jc w:val="both"/>
        <w:rPr>
          <w:rFonts w:ascii="Tahoma" w:hAnsi="Tahoma" w:cs="Tahoma"/>
          <w:i/>
          <w:color w:val="000000"/>
          <w:sz w:val="16"/>
          <w:szCs w:val="16"/>
        </w:rPr>
      </w:pPr>
      <w:r w:rsidRPr="008D6AA0">
        <w:rPr>
          <w:rFonts w:ascii="Tahoma" w:hAnsi="Tahoma" w:cs="Tahoma"/>
          <w:i/>
          <w:color w:val="000000"/>
          <w:sz w:val="16"/>
          <w:szCs w:val="16"/>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8D6AA0" w:rsidRPr="008D6AA0" w:rsidRDefault="008D6AA0" w:rsidP="008D6AA0">
      <w:pPr>
        <w:ind w:right="-1" w:firstLine="708"/>
        <w:jc w:val="both"/>
        <w:rPr>
          <w:rFonts w:ascii="Tahoma" w:hAnsi="Tahoma" w:cs="Tahoma"/>
          <w:i/>
          <w:color w:val="000000"/>
          <w:sz w:val="16"/>
          <w:szCs w:val="16"/>
        </w:rPr>
      </w:pPr>
      <w:r w:rsidRPr="008D6AA0">
        <w:rPr>
          <w:rFonts w:ascii="Tahoma" w:hAnsi="Tahoma" w:cs="Tahoma"/>
          <w:i/>
          <w:color w:val="000000"/>
          <w:sz w:val="16"/>
          <w:szCs w:val="16"/>
        </w:rPr>
        <w:t xml:space="preserve">В решении </w:t>
      </w:r>
      <w:proofErr w:type="gramStart"/>
      <w:r w:rsidRPr="008D6AA0">
        <w:rPr>
          <w:rFonts w:ascii="Tahoma" w:hAnsi="Tahoma" w:cs="Tahoma"/>
          <w:i/>
          <w:color w:val="000000"/>
          <w:sz w:val="16"/>
          <w:szCs w:val="16"/>
        </w:rPr>
        <w:t>Совета депутатов Чапаевского сельского поселения Красносельского муниципального района Костромской области</w:t>
      </w:r>
      <w:proofErr w:type="gramEnd"/>
      <w:r w:rsidRPr="008D6AA0">
        <w:rPr>
          <w:rFonts w:ascii="Tahoma" w:hAnsi="Tahoma" w:cs="Tahoma"/>
          <w:i/>
          <w:sz w:val="16"/>
          <w:szCs w:val="16"/>
        </w:rPr>
        <w:t xml:space="preserve"> </w:t>
      </w:r>
      <w:r w:rsidRPr="008D6AA0">
        <w:rPr>
          <w:rFonts w:ascii="Tahoma" w:hAnsi="Tahoma" w:cs="Tahoma"/>
          <w:i/>
          <w:color w:val="000000"/>
          <w:sz w:val="16"/>
          <w:szCs w:val="16"/>
        </w:rPr>
        <w:t>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 отраслевом (функциональном) органе администрации Чапаевского сельского поселения Красносельского муниципального района Костромской области.</w:t>
      </w:r>
    </w:p>
    <w:p w:rsidR="008D6AA0" w:rsidRPr="008D6AA0" w:rsidRDefault="008D6AA0" w:rsidP="008D6AA0">
      <w:pPr>
        <w:ind w:right="-1" w:firstLine="567"/>
        <w:jc w:val="both"/>
        <w:rPr>
          <w:rFonts w:ascii="Tahoma" w:hAnsi="Tahoma" w:cs="Tahoma"/>
          <w:i/>
          <w:color w:val="000000"/>
          <w:sz w:val="16"/>
          <w:szCs w:val="16"/>
        </w:rPr>
      </w:pPr>
      <w:r w:rsidRPr="008D6AA0">
        <w:rPr>
          <w:rFonts w:ascii="Tahoma" w:hAnsi="Tahoma" w:cs="Tahoma"/>
          <w:i/>
          <w:color w:val="000000"/>
          <w:sz w:val="16"/>
          <w:szCs w:val="16"/>
        </w:rPr>
        <w:t xml:space="preserve">2.8. </w:t>
      </w:r>
      <w:proofErr w:type="gramStart"/>
      <w:r w:rsidRPr="008D6AA0">
        <w:rPr>
          <w:rFonts w:ascii="Tahoma" w:hAnsi="Tahoma" w:cs="Tahoma"/>
          <w:i/>
          <w:color w:val="000000"/>
          <w:sz w:val="16"/>
          <w:szCs w:val="16"/>
        </w:rPr>
        <w:t>Отраслевой (функциональный) орган администрации Чапаевского сельского поселения Красносельского муниципального района Костромской области, ответственный за подготовку и проведение схода граждан, на основании решения Совета депутатов Чапаевского сельского поселения Красносельского муниципального района Костромской области о проведении схода граждан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w:t>
      </w:r>
      <w:proofErr w:type="gramEnd"/>
      <w:r w:rsidRPr="008D6AA0">
        <w:rPr>
          <w:rFonts w:ascii="Tahoma" w:hAnsi="Tahoma" w:cs="Tahoma"/>
          <w:i/>
          <w:color w:val="000000"/>
          <w:sz w:val="16"/>
          <w:szCs w:val="16"/>
        </w:rPr>
        <w:t xml:space="preserve"> готовит информационные материалы к сходу граждан; оповещает население в средствах массовой информации и иными способами о сходе граждан </w:t>
      </w:r>
      <w:r w:rsidRPr="008D6AA0">
        <w:rPr>
          <w:rFonts w:ascii="Tahoma" w:hAnsi="Tahoma" w:cs="Tahoma"/>
          <w:bCs/>
          <w:i/>
          <w:iCs/>
          <w:color w:val="000000"/>
          <w:sz w:val="16"/>
          <w:szCs w:val="16"/>
        </w:rPr>
        <w:t>(</w:t>
      </w:r>
      <w:r w:rsidRPr="008D6AA0">
        <w:rPr>
          <w:rFonts w:ascii="Tahoma" w:hAnsi="Tahoma" w:cs="Tahoma"/>
          <w:b/>
          <w:bCs/>
          <w:i/>
          <w:iCs/>
          <w:color w:val="000000"/>
          <w:sz w:val="16"/>
          <w:szCs w:val="16"/>
        </w:rPr>
        <w:t>приложение 4</w:t>
      </w:r>
      <w:r w:rsidRPr="008D6AA0">
        <w:rPr>
          <w:rFonts w:ascii="Tahoma" w:hAnsi="Tahoma" w:cs="Tahoma"/>
          <w:bCs/>
          <w:i/>
          <w:iCs/>
          <w:color w:val="000000"/>
          <w:sz w:val="16"/>
          <w:szCs w:val="16"/>
        </w:rPr>
        <w:t>)</w:t>
      </w:r>
      <w:r w:rsidRPr="008D6AA0">
        <w:rPr>
          <w:rFonts w:ascii="Tahoma" w:hAnsi="Tahoma" w:cs="Tahoma"/>
          <w:i/>
          <w:color w:val="000000"/>
          <w:sz w:val="16"/>
          <w:szCs w:val="16"/>
        </w:rPr>
        <w:t>.</w:t>
      </w:r>
    </w:p>
    <w:p w:rsidR="008D6AA0" w:rsidRPr="008D6AA0" w:rsidRDefault="008D6AA0" w:rsidP="008D6AA0">
      <w:pPr>
        <w:ind w:right="-1" w:firstLine="567"/>
        <w:jc w:val="both"/>
        <w:rPr>
          <w:rFonts w:ascii="Tahoma" w:hAnsi="Tahoma" w:cs="Tahoma"/>
          <w:i/>
          <w:color w:val="000000"/>
          <w:sz w:val="16"/>
          <w:szCs w:val="16"/>
        </w:rPr>
      </w:pPr>
      <w:r w:rsidRPr="008D6AA0">
        <w:rPr>
          <w:rFonts w:ascii="Tahoma" w:hAnsi="Tahoma" w:cs="Tahoma"/>
          <w:i/>
          <w:color w:val="000000"/>
          <w:sz w:val="16"/>
          <w:szCs w:val="16"/>
        </w:rPr>
        <w:t>Отраслевой (функциональный) орган администрации Чапаевского сельского поселения Красносельского муниципального района Костромской области, ответственный за подготовку и проведение схода граждан, осуществляет подготовку территории или помещения для проведения схода граждан.</w:t>
      </w:r>
    </w:p>
    <w:p w:rsidR="008D6AA0" w:rsidRPr="008D6AA0" w:rsidRDefault="008D6AA0" w:rsidP="008D6AA0">
      <w:pPr>
        <w:ind w:right="-1" w:firstLine="567"/>
        <w:jc w:val="both"/>
        <w:rPr>
          <w:rFonts w:ascii="Tahoma" w:hAnsi="Tahoma" w:cs="Tahoma"/>
          <w:i/>
          <w:color w:val="000000"/>
          <w:sz w:val="16"/>
          <w:szCs w:val="16"/>
        </w:rPr>
      </w:pPr>
      <w:r w:rsidRPr="008D6AA0">
        <w:rPr>
          <w:rFonts w:ascii="Tahoma" w:hAnsi="Tahoma" w:cs="Tahoma"/>
          <w:i/>
          <w:color w:val="000000"/>
          <w:sz w:val="16"/>
          <w:szCs w:val="16"/>
        </w:rPr>
        <w:t xml:space="preserve">2.9. Каждый участник схода граждан не </w:t>
      </w:r>
      <w:proofErr w:type="gramStart"/>
      <w:r w:rsidRPr="008D6AA0">
        <w:rPr>
          <w:rFonts w:ascii="Tahoma" w:hAnsi="Tahoma" w:cs="Tahoma"/>
          <w:i/>
          <w:color w:val="000000"/>
          <w:sz w:val="16"/>
          <w:szCs w:val="16"/>
        </w:rPr>
        <w:t>позднее</w:t>
      </w:r>
      <w:proofErr w:type="gramEnd"/>
      <w:r w:rsidRPr="008D6AA0">
        <w:rPr>
          <w:rFonts w:ascii="Tahoma" w:hAnsi="Tahoma" w:cs="Tahoma"/>
          <w:i/>
          <w:color w:val="000000"/>
          <w:sz w:val="16"/>
          <w:szCs w:val="16"/>
        </w:rPr>
        <w:t xml:space="preserve"> чем за 5 дней до даты проведения схода граждан вправе ознакомиться с материалами, выносимыми на решение схода граждан в отраслевом (функциональном) органе администрации Чапаевского сельского поселения Красносельского муниципального района Костромской области, указанном в пункте 2.9. настоящего Положения, а также получить их копии.</w:t>
      </w:r>
    </w:p>
    <w:p w:rsidR="008D6AA0" w:rsidRPr="008D6AA0" w:rsidRDefault="008D6AA0" w:rsidP="008D6AA0">
      <w:pPr>
        <w:ind w:right="566" w:firstLine="567"/>
        <w:jc w:val="both"/>
        <w:rPr>
          <w:rFonts w:ascii="Tahoma" w:hAnsi="Tahoma" w:cs="Tahoma"/>
          <w:b/>
          <w:bCs/>
          <w:i/>
          <w:color w:val="000000"/>
          <w:sz w:val="16"/>
          <w:szCs w:val="16"/>
        </w:rPr>
      </w:pPr>
      <w:r w:rsidRPr="008D6AA0">
        <w:rPr>
          <w:rFonts w:ascii="Tahoma" w:hAnsi="Tahoma" w:cs="Tahoma"/>
          <w:b/>
          <w:bCs/>
          <w:i/>
          <w:color w:val="000000"/>
          <w:sz w:val="16"/>
          <w:szCs w:val="16"/>
        </w:rPr>
        <w:t>3. Порядок проведения схода граждан</w:t>
      </w:r>
    </w:p>
    <w:p w:rsidR="008D6AA0" w:rsidRPr="008D6AA0" w:rsidRDefault="008D6AA0" w:rsidP="008717E5">
      <w:pPr>
        <w:ind w:firstLine="709"/>
        <w:jc w:val="both"/>
        <w:rPr>
          <w:rFonts w:ascii="Tahoma" w:hAnsi="Tahoma" w:cs="Tahoma"/>
          <w:i/>
          <w:color w:val="000000"/>
          <w:sz w:val="16"/>
          <w:szCs w:val="16"/>
        </w:rPr>
      </w:pPr>
      <w:r w:rsidRPr="008D6AA0">
        <w:rPr>
          <w:rFonts w:ascii="Tahoma" w:hAnsi="Tahoma" w:cs="Tahoma"/>
          <w:i/>
          <w:color w:val="000000"/>
          <w:sz w:val="16"/>
          <w:szCs w:val="16"/>
        </w:rPr>
        <w:t>3.1. Прибывшие на сход граждане регистрируются лицом, уполномоченным для регистрации лиц, участвующих в сходе,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lastRenderedPageBreak/>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 Решение о присутствии на сходе данных лиц определяется путем голосования жителей, участвующих в сходе граждан.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при наличии документов, подтверждающих личность гражданина.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8D6AA0" w:rsidRPr="008D6AA0" w:rsidRDefault="008D6AA0" w:rsidP="008D6AA0">
      <w:pPr>
        <w:ind w:firstLine="709"/>
        <w:jc w:val="both"/>
        <w:rPr>
          <w:rFonts w:ascii="Tahoma" w:hAnsi="Tahoma" w:cs="Tahoma"/>
          <w:b/>
          <w:i/>
          <w:color w:val="000000"/>
          <w:sz w:val="16"/>
          <w:szCs w:val="16"/>
        </w:rPr>
      </w:pPr>
      <w:r w:rsidRPr="008D6AA0">
        <w:rPr>
          <w:rFonts w:ascii="Tahoma" w:hAnsi="Tahoma" w:cs="Tahoma"/>
          <w:i/>
          <w:color w:val="000000"/>
          <w:sz w:val="16"/>
          <w:szCs w:val="16"/>
        </w:rPr>
        <w:t>3.5. Сход граждан правомочен при участии в нем более половины жителей части территории населенного пункта, обладающих избирательным правом </w:t>
      </w:r>
      <w:r w:rsidRPr="008D6AA0">
        <w:rPr>
          <w:rFonts w:ascii="Tahoma" w:hAnsi="Tahoma" w:cs="Tahoma"/>
          <w:b/>
          <w:bCs/>
          <w:i/>
          <w:iCs/>
          <w:color w:val="000000"/>
          <w:sz w:val="16"/>
          <w:szCs w:val="16"/>
        </w:rPr>
        <w:t>(приложение 5)</w:t>
      </w:r>
      <w:r w:rsidRPr="008D6AA0">
        <w:rPr>
          <w:rFonts w:ascii="Tahoma" w:hAnsi="Tahoma" w:cs="Tahoma"/>
          <w:b/>
          <w:i/>
          <w:color w:val="000000"/>
          <w:sz w:val="16"/>
          <w:szCs w:val="16"/>
        </w:rPr>
        <w:t>.</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3.6.   Голосование на сходе граждан может быть открытым или тайным. Решение о форме голосования принимается сходом граждан.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3.7. При проведении тайного голосования гражданину, зарегистрированному для участия в сходе граждан, выдается бюллетень для голосования (</w:t>
      </w:r>
      <w:r w:rsidRPr="008D6AA0">
        <w:rPr>
          <w:rFonts w:ascii="Tahoma" w:hAnsi="Tahoma" w:cs="Tahoma"/>
          <w:b/>
          <w:bCs/>
          <w:i/>
          <w:iCs/>
          <w:color w:val="000000"/>
          <w:sz w:val="16"/>
          <w:szCs w:val="16"/>
        </w:rPr>
        <w:t>приложение 6)</w:t>
      </w:r>
      <w:r w:rsidRPr="008D6AA0">
        <w:rPr>
          <w:rFonts w:ascii="Tahoma" w:hAnsi="Tahoma" w:cs="Tahoma"/>
          <w:i/>
          <w:color w:val="000000"/>
          <w:sz w:val="16"/>
          <w:szCs w:val="16"/>
        </w:rPr>
        <w:t>.</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3.9. Сход граждан избирает секретаря и счетную комиссию. Количество членов Счетной комиссии не может быть менее двух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В счетную комиссию не может входить председательствующий.</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Счетная комиссия:</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проверяет правильность регистрации прибывающих на сход граждан жителей части территории города, при необходимости их права на участие в работе схода граждан;</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определяет кворум схода граждан;</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дает разъяснения по вопросам голосования;</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подсчитывает голоса и подводит итоги голосования;</w:t>
      </w:r>
    </w:p>
    <w:p w:rsidR="008D6AA0" w:rsidRPr="008D6AA0" w:rsidRDefault="008D6AA0" w:rsidP="008D6AA0">
      <w:pPr>
        <w:ind w:firstLine="709"/>
        <w:jc w:val="both"/>
        <w:rPr>
          <w:rFonts w:ascii="Tahoma" w:hAnsi="Tahoma" w:cs="Tahoma"/>
          <w:b/>
          <w:i/>
          <w:sz w:val="16"/>
          <w:szCs w:val="16"/>
        </w:rPr>
      </w:pPr>
      <w:r w:rsidRPr="008D6AA0">
        <w:rPr>
          <w:rFonts w:ascii="Tahoma" w:hAnsi="Tahoma" w:cs="Tahoma"/>
          <w:i/>
          <w:sz w:val="16"/>
          <w:szCs w:val="16"/>
        </w:rPr>
        <w:t>- составляет протокол счетной комиссии (</w:t>
      </w:r>
      <w:r w:rsidRPr="008D6AA0">
        <w:rPr>
          <w:rFonts w:ascii="Tahoma" w:hAnsi="Tahoma" w:cs="Tahoma"/>
          <w:b/>
          <w:i/>
          <w:sz w:val="16"/>
          <w:szCs w:val="16"/>
        </w:rPr>
        <w:t>приложение 7);</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8D6AA0">
        <w:rPr>
          <w:rFonts w:ascii="Tahoma" w:hAnsi="Tahoma" w:cs="Tahoma"/>
          <w:b/>
          <w:bCs/>
          <w:i/>
          <w:iCs/>
          <w:color w:val="000000"/>
          <w:sz w:val="16"/>
          <w:szCs w:val="16"/>
        </w:rPr>
        <w:t>(приложение 8).</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w:t>
      </w:r>
      <w:proofErr w:type="gramStart"/>
      <w:r w:rsidRPr="008D6AA0">
        <w:rPr>
          <w:rFonts w:ascii="Tahoma" w:hAnsi="Tahoma" w:cs="Tahoma"/>
          <w:i/>
          <w:color w:val="000000"/>
          <w:sz w:val="16"/>
          <w:szCs w:val="16"/>
        </w:rPr>
        <w:t>на части территории</w:t>
      </w:r>
      <w:proofErr w:type="gramEnd"/>
      <w:r w:rsidRPr="008D6AA0">
        <w:rPr>
          <w:rFonts w:ascii="Tahoma" w:hAnsi="Tahoma" w:cs="Tahoma"/>
          <w:i/>
          <w:color w:val="000000"/>
          <w:sz w:val="16"/>
          <w:szCs w:val="16"/>
        </w:rPr>
        <w:t xml:space="preserve">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8D6AA0">
        <w:rPr>
          <w:rFonts w:ascii="Tahoma" w:hAnsi="Tahoma" w:cs="Tahoma"/>
          <w:b/>
          <w:bCs/>
          <w:i/>
          <w:iCs/>
          <w:color w:val="000000"/>
          <w:sz w:val="16"/>
          <w:szCs w:val="16"/>
        </w:rPr>
        <w:t>(приложение 9)</w:t>
      </w:r>
      <w:r w:rsidRPr="008D6AA0">
        <w:rPr>
          <w:rFonts w:ascii="Tahoma" w:hAnsi="Tahoma" w:cs="Tahoma"/>
          <w:i/>
          <w:color w:val="000000"/>
          <w:sz w:val="16"/>
          <w:szCs w:val="16"/>
        </w:rPr>
        <w:t>.</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3.13. Протокол подписывается лицом, председательствующим на сходе, секретарем схода и передается главе муниципального образования. К протоколу прилагается список зарегистрированных участников схода.</w:t>
      </w:r>
    </w:p>
    <w:p w:rsidR="008D6AA0" w:rsidRPr="008D6AA0" w:rsidRDefault="008D6AA0" w:rsidP="008D6AA0">
      <w:pPr>
        <w:ind w:firstLine="709"/>
        <w:jc w:val="both"/>
        <w:rPr>
          <w:rFonts w:ascii="Tahoma" w:hAnsi="Tahoma" w:cs="Tahoma"/>
          <w:b/>
          <w:bCs/>
          <w:i/>
          <w:color w:val="000000"/>
          <w:sz w:val="16"/>
          <w:szCs w:val="16"/>
        </w:rPr>
      </w:pPr>
      <w:r w:rsidRPr="008D6AA0">
        <w:rPr>
          <w:rFonts w:ascii="Tahoma" w:hAnsi="Tahoma" w:cs="Tahoma"/>
          <w:b/>
          <w:bCs/>
          <w:i/>
          <w:color w:val="000000"/>
          <w:sz w:val="16"/>
          <w:szCs w:val="16"/>
        </w:rPr>
        <w:t>4. Решения схода граждан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4.2. </w:t>
      </w:r>
      <w:proofErr w:type="gramStart"/>
      <w:r w:rsidRPr="008D6AA0">
        <w:rPr>
          <w:rFonts w:ascii="Tahoma" w:hAnsi="Tahoma" w:cs="Tahoma"/>
          <w:i/>
          <w:color w:val="000000"/>
          <w:sz w:val="16"/>
          <w:szCs w:val="16"/>
        </w:rPr>
        <w:t xml:space="preserve">Решения, принятые на сходе, являются муниципальными правовыми актами, подписываются главой муниципального образования и подлежат включению </w:t>
      </w:r>
      <w:r w:rsidRPr="008D6AA0">
        <w:rPr>
          <w:rFonts w:ascii="Tahoma" w:hAnsi="Tahoma" w:cs="Tahoma"/>
          <w:i/>
          <w:sz w:val="16"/>
          <w:szCs w:val="16"/>
        </w:rPr>
        <w:t>в регистр муниципальных нормативных правовых актов органов местного самоуправления муниципальных образований Костромской области</w:t>
      </w:r>
      <w:r w:rsidRPr="008D6AA0">
        <w:rPr>
          <w:rFonts w:ascii="Tahoma" w:hAnsi="Tahoma" w:cs="Tahoma"/>
          <w:i/>
          <w:color w:val="000000"/>
          <w:sz w:val="16"/>
          <w:szCs w:val="16"/>
        </w:rPr>
        <w:t> </w:t>
      </w:r>
      <w:r w:rsidRPr="008D6AA0">
        <w:rPr>
          <w:rFonts w:ascii="Tahoma" w:hAnsi="Tahoma" w:cs="Tahoma"/>
          <w:b/>
          <w:bCs/>
          <w:i/>
          <w:iCs/>
          <w:color w:val="000000"/>
          <w:sz w:val="16"/>
          <w:szCs w:val="16"/>
        </w:rPr>
        <w:t>(приложение 10, 11).</w:t>
      </w:r>
      <w:proofErr w:type="gramEnd"/>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4.6. </w:t>
      </w:r>
      <w:proofErr w:type="gramStart"/>
      <w:r w:rsidRPr="008D6AA0">
        <w:rPr>
          <w:rFonts w:ascii="Tahoma" w:hAnsi="Tahoma" w:cs="Tahoma"/>
          <w:i/>
          <w:color w:val="000000"/>
          <w:sz w:val="16"/>
          <w:szCs w:val="16"/>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8D6AA0">
        <w:rPr>
          <w:rFonts w:ascii="Tahoma" w:hAnsi="Tahoma" w:cs="Tahoma"/>
          <w:i/>
          <w:color w:val="000000"/>
          <w:sz w:val="16"/>
          <w:szCs w:val="16"/>
        </w:rPr>
        <w:t xml:space="preserve"> Указанный срок не может превышать три месяца.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Cs/>
          <w:i/>
          <w:color w:val="000000"/>
          <w:sz w:val="16"/>
          <w:szCs w:val="16"/>
        </w:rPr>
        <w:t>Исполнение решений схода граждан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4.7. Решения, принятые на сходе, подлежат обязательному исполнению </w:t>
      </w:r>
      <w:proofErr w:type="gramStart"/>
      <w:r w:rsidRPr="008D6AA0">
        <w:rPr>
          <w:rFonts w:ascii="Tahoma" w:hAnsi="Tahoma" w:cs="Tahoma"/>
          <w:i/>
          <w:color w:val="000000"/>
          <w:sz w:val="16"/>
          <w:szCs w:val="16"/>
        </w:rPr>
        <w:t>на части территории</w:t>
      </w:r>
      <w:proofErr w:type="gramEnd"/>
      <w:r w:rsidRPr="008D6AA0">
        <w:rPr>
          <w:rFonts w:ascii="Tahoma" w:hAnsi="Tahoma" w:cs="Tahoma"/>
          <w:i/>
          <w:color w:val="000000"/>
          <w:sz w:val="16"/>
          <w:szCs w:val="16"/>
        </w:rPr>
        <w:t xml:space="preserve"> населенного пункта (</w:t>
      </w:r>
      <w:r w:rsidRPr="008D6AA0">
        <w:rPr>
          <w:rFonts w:ascii="Tahoma" w:hAnsi="Tahoma" w:cs="Tahoma"/>
          <w:b/>
          <w:bCs/>
          <w:i/>
          <w:iCs/>
          <w:color w:val="000000"/>
          <w:sz w:val="16"/>
          <w:szCs w:val="16"/>
        </w:rPr>
        <w:t>приложения 10, 11)</w:t>
      </w:r>
      <w:r w:rsidRPr="008D6AA0">
        <w:rPr>
          <w:rFonts w:ascii="Tahoma" w:hAnsi="Tahoma" w:cs="Tahoma"/>
          <w:i/>
          <w:color w:val="000000"/>
          <w:sz w:val="16"/>
          <w:szCs w:val="16"/>
        </w:rPr>
        <w:t>.</w:t>
      </w:r>
    </w:p>
    <w:p w:rsidR="008D6AA0" w:rsidRPr="008D6AA0" w:rsidRDefault="008D6AA0" w:rsidP="008717E5">
      <w:pPr>
        <w:ind w:right="-1"/>
        <w:jc w:val="both"/>
        <w:rPr>
          <w:rFonts w:ascii="Tahoma" w:hAnsi="Tahoma" w:cs="Tahoma"/>
          <w:i/>
          <w:color w:val="000000"/>
          <w:sz w:val="16"/>
          <w:szCs w:val="16"/>
        </w:rPr>
      </w:pPr>
      <w:r w:rsidRPr="008D6AA0">
        <w:rPr>
          <w:rFonts w:ascii="Tahoma" w:hAnsi="Tahoma" w:cs="Tahoma"/>
          <w:bCs/>
          <w:i/>
          <w:color w:val="000000"/>
          <w:sz w:val="16"/>
          <w:szCs w:val="16"/>
        </w:rPr>
        <w:t>Приложение 1</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717E5">
      <w:pPr>
        <w:jc w:val="both"/>
        <w:rPr>
          <w:rFonts w:ascii="Tahoma" w:hAnsi="Tahoma" w:cs="Tahoma"/>
          <w:i/>
          <w:color w:val="000000"/>
          <w:sz w:val="16"/>
          <w:szCs w:val="16"/>
        </w:rPr>
      </w:pPr>
    </w:p>
    <w:p w:rsidR="008D6AA0" w:rsidRPr="008D6AA0" w:rsidRDefault="008D6AA0" w:rsidP="008D6AA0">
      <w:pPr>
        <w:ind w:left="2832" w:firstLine="708"/>
        <w:jc w:val="both"/>
        <w:rPr>
          <w:rFonts w:ascii="Tahoma" w:hAnsi="Tahoma" w:cs="Tahoma"/>
          <w:i/>
          <w:color w:val="000000"/>
          <w:sz w:val="16"/>
          <w:szCs w:val="16"/>
        </w:rPr>
      </w:pPr>
      <w:r w:rsidRPr="008D6AA0">
        <w:rPr>
          <w:rFonts w:ascii="Tahoma" w:hAnsi="Tahoma" w:cs="Tahoma"/>
          <w:i/>
          <w:color w:val="000000"/>
          <w:sz w:val="16"/>
          <w:szCs w:val="16"/>
        </w:rPr>
        <w:t>ПОДПИСНОЙ ЛИСТ</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Мы, нижеподписавшиеся, выдвигаем инициативу проведения схода граждан на части территории населенного пункта, 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xml:space="preserve"> по вопросу введения и использования средств самообложения граждан с формулировкой вопроса</w:t>
      </w:r>
      <w:proofErr w:type="gramStart"/>
      <w:r w:rsidRPr="008D6AA0">
        <w:rPr>
          <w:rFonts w:ascii="Tahoma" w:hAnsi="Tahoma" w:cs="Tahoma"/>
          <w:i/>
          <w:color w:val="000000"/>
          <w:sz w:val="16"/>
          <w:szCs w:val="16"/>
        </w:rPr>
        <w:t xml:space="preserve"> (-</w:t>
      </w:r>
      <w:proofErr w:type="spellStart"/>
      <w:proofErr w:type="gramEnd"/>
      <w:r w:rsidRPr="008D6AA0">
        <w:rPr>
          <w:rFonts w:ascii="Tahoma" w:hAnsi="Tahoma" w:cs="Tahoma"/>
          <w:i/>
          <w:color w:val="000000"/>
          <w:sz w:val="16"/>
          <w:szCs w:val="16"/>
        </w:rPr>
        <w:t>ов</w:t>
      </w:r>
      <w:proofErr w:type="spellEnd"/>
      <w:r w:rsidRPr="008D6AA0">
        <w:rPr>
          <w:rFonts w:ascii="Tahoma" w:hAnsi="Tahoma" w:cs="Tahoma"/>
          <w:i/>
          <w:color w:val="000000"/>
          <w:sz w:val="16"/>
          <w:szCs w:val="16"/>
        </w:rPr>
        <w:t>)</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lastRenderedPageBreak/>
        <w:t>________________________________________________________________________</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________________________________________________________________________</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Предполагаемые сроки проведения схода граждан_________________________________________________________________</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tbl>
      <w:tblPr>
        <w:tblW w:w="5000" w:type="pct"/>
        <w:jc w:val="center"/>
        <w:tblCellMar>
          <w:left w:w="0" w:type="dxa"/>
          <w:right w:w="0" w:type="dxa"/>
        </w:tblCellMar>
        <w:tblLook w:val="04A0" w:firstRow="1" w:lastRow="0" w:firstColumn="1" w:lastColumn="0" w:noHBand="0" w:noVBand="1"/>
      </w:tblPr>
      <w:tblGrid>
        <w:gridCol w:w="870"/>
        <w:gridCol w:w="1512"/>
        <w:gridCol w:w="4146"/>
        <w:gridCol w:w="1169"/>
        <w:gridCol w:w="1471"/>
        <w:gridCol w:w="1177"/>
      </w:tblGrid>
      <w:tr w:rsidR="008D6AA0" w:rsidRPr="008D6AA0" w:rsidTr="008D6AA0">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roofErr w:type="gramStart"/>
            <w:r w:rsidRPr="008D6AA0">
              <w:rPr>
                <w:rFonts w:ascii="Tahoma" w:hAnsi="Tahoma" w:cs="Tahoma"/>
                <w:i/>
                <w:sz w:val="16"/>
                <w:szCs w:val="16"/>
              </w:rPr>
              <w:t>п</w:t>
            </w:r>
            <w:proofErr w:type="gramEnd"/>
            <w:r w:rsidRPr="008D6AA0">
              <w:rPr>
                <w:rFonts w:ascii="Tahoma" w:hAnsi="Tahoma" w:cs="Tahoma"/>
                <w:i/>
                <w:sz w:val="16"/>
                <w:szCs w:val="16"/>
              </w:rPr>
              <w:t>/п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Фамилия,</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имя,</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Серия, номер паспорта или</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Адрес места</w:t>
            </w:r>
            <w:r w:rsidRPr="008D6AA0">
              <w:rPr>
                <w:rFonts w:ascii="Tahoma" w:hAnsi="Tahoma" w:cs="Tahoma"/>
                <w:i/>
                <w:sz w:val="16"/>
                <w:szCs w:val="16"/>
              </w:rPr>
              <w:br/>
              <w:t>жительства</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Дата и подпись</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6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color w:val="000000"/>
                <w:sz w:val="16"/>
                <w:szCs w:val="16"/>
              </w:rPr>
            </w:pPr>
          </w:p>
          <w:p w:rsidR="008D6AA0" w:rsidRPr="008D6AA0" w:rsidRDefault="008D6AA0" w:rsidP="008D6AA0">
            <w:pPr>
              <w:jc w:val="both"/>
              <w:rPr>
                <w:rFonts w:ascii="Tahoma" w:hAnsi="Tahoma" w:cs="Tahoma"/>
                <w:i/>
                <w:sz w:val="16"/>
                <w:szCs w:val="16"/>
              </w:rPr>
            </w:pPr>
            <w:r w:rsidRPr="008D6AA0">
              <w:rPr>
                <w:rFonts w:ascii="Tahoma" w:hAnsi="Tahoma" w:cs="Tahoma"/>
                <w:i/>
                <w:color w:val="000000"/>
                <w:sz w:val="16"/>
                <w:szCs w:val="16"/>
              </w:rPr>
              <w:t xml:space="preserve">Обработка персональных данных </w:t>
            </w:r>
            <w:r w:rsidRPr="008D6AA0">
              <w:rPr>
                <w:rFonts w:ascii="Tahoma" w:hAnsi="Tahoma" w:cs="Tahoma"/>
                <w:i/>
                <w:sz w:val="16"/>
                <w:szCs w:val="16"/>
              </w:rPr>
              <w:t xml:space="preserve">участников схода граждан осуществляется с учетом требований Федерального закона от 27 июля 2006 года </w:t>
            </w:r>
            <w:hyperlink r:id="rId11" w:tgtFrame="_blank" w:history="1">
              <w:r w:rsidRPr="008D6AA0">
                <w:rPr>
                  <w:rFonts w:ascii="Tahoma" w:hAnsi="Tahoma" w:cs="Tahoma"/>
                  <w:i/>
                  <w:sz w:val="16"/>
                  <w:szCs w:val="16"/>
                </w:rPr>
                <w:t>№ 152-ФЗ</w:t>
              </w:r>
            </w:hyperlink>
            <w:r w:rsidRPr="008D6AA0">
              <w:rPr>
                <w:rFonts w:ascii="Tahoma" w:hAnsi="Tahoma" w:cs="Tahoma"/>
                <w:i/>
                <w:sz w:val="16"/>
                <w:szCs w:val="16"/>
              </w:rPr>
              <w:t> «О персональных данных».</w:t>
            </w:r>
          </w:p>
        </w:tc>
      </w:tr>
    </w:tbl>
    <w:p w:rsidR="008D6AA0" w:rsidRPr="008D6AA0" w:rsidRDefault="008D6AA0" w:rsidP="008D6AA0">
      <w:pPr>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Подписной лист удостоверяю 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proofErr w:type="gramStart"/>
      <w:r w:rsidRPr="008D6AA0">
        <w:rPr>
          <w:rFonts w:ascii="Tahoma" w:hAnsi="Tahoma" w:cs="Tahoma"/>
          <w:i/>
          <w:color w:val="000000"/>
          <w:sz w:val="16"/>
          <w:szCs w:val="16"/>
        </w:rPr>
        <w:t>(фамилия, имя, отчество, дата рождения,</w:t>
      </w:r>
      <w:proofErr w:type="gramEnd"/>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________________________________________________________________________</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место жительства, серия и номер паспорта или заменяющего его документа лица, осуществляющего сбор подписей</w:t>
      </w:r>
    </w:p>
    <w:p w:rsidR="008D6AA0" w:rsidRPr="008D6AA0" w:rsidRDefault="008D6AA0" w:rsidP="008D6AA0">
      <w:pPr>
        <w:ind w:left="1" w:firstLine="708"/>
        <w:jc w:val="both"/>
        <w:rPr>
          <w:rFonts w:ascii="Tahoma" w:hAnsi="Tahoma" w:cs="Tahoma"/>
          <w:i/>
          <w:color w:val="000000"/>
          <w:sz w:val="16"/>
          <w:szCs w:val="16"/>
        </w:rPr>
      </w:pPr>
    </w:p>
    <w:p w:rsidR="008D6AA0" w:rsidRPr="008D6AA0" w:rsidRDefault="008D6AA0" w:rsidP="008D6AA0">
      <w:pPr>
        <w:ind w:left="1" w:firstLine="708"/>
        <w:jc w:val="both"/>
        <w:rPr>
          <w:rFonts w:ascii="Tahoma" w:hAnsi="Tahoma" w:cs="Tahoma"/>
          <w:i/>
          <w:color w:val="000000"/>
          <w:sz w:val="16"/>
          <w:szCs w:val="16"/>
        </w:rPr>
      </w:pPr>
      <w:r w:rsidRPr="008D6AA0">
        <w:rPr>
          <w:rFonts w:ascii="Tahoma" w:hAnsi="Tahoma" w:cs="Tahoma"/>
          <w:i/>
          <w:color w:val="000000"/>
          <w:sz w:val="16"/>
          <w:szCs w:val="16"/>
        </w:rPr>
        <w:t>____________________  (подпись и дата)</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b/>
          <w:bCs/>
          <w:i/>
          <w:color w:val="000000"/>
          <w:sz w:val="16"/>
          <w:szCs w:val="16"/>
        </w:rPr>
        <w:t> </w:t>
      </w:r>
    </w:p>
    <w:p w:rsidR="008D6AA0" w:rsidRPr="008D6AA0" w:rsidRDefault="008D6AA0" w:rsidP="008717E5">
      <w:pPr>
        <w:jc w:val="both"/>
        <w:rPr>
          <w:rFonts w:ascii="Tahoma" w:hAnsi="Tahoma" w:cs="Tahoma"/>
          <w:i/>
          <w:color w:val="000000"/>
          <w:sz w:val="16"/>
          <w:szCs w:val="16"/>
        </w:rPr>
      </w:pPr>
      <w:r w:rsidRPr="008D6AA0">
        <w:rPr>
          <w:rFonts w:ascii="Tahoma" w:hAnsi="Tahoma" w:cs="Tahoma"/>
          <w:bCs/>
          <w:i/>
          <w:color w:val="000000"/>
          <w:sz w:val="16"/>
          <w:szCs w:val="16"/>
        </w:rPr>
        <w:t>Приложение 2</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p>
    <w:p w:rsidR="008717E5" w:rsidRDefault="008717E5"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ПРОТОКОЛ</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о создании инициативной группы</w:t>
      </w:r>
    </w:p>
    <w:p w:rsidR="008D6AA0" w:rsidRPr="008D6AA0" w:rsidRDefault="008D6AA0" w:rsidP="008D6AA0">
      <w:pPr>
        <w:ind w:firstLine="709"/>
        <w:jc w:val="both"/>
        <w:rPr>
          <w:rFonts w:ascii="Tahoma" w:hAnsi="Tahoma" w:cs="Tahoma"/>
          <w:i/>
          <w:color w:val="000000"/>
          <w:sz w:val="16"/>
          <w:szCs w:val="16"/>
        </w:rPr>
      </w:pPr>
    </w:p>
    <w:tbl>
      <w:tblPr>
        <w:tblW w:w="0" w:type="auto"/>
        <w:tblCellMar>
          <w:left w:w="0" w:type="dxa"/>
          <w:right w:w="0" w:type="dxa"/>
        </w:tblCellMar>
        <w:tblLook w:val="04A0" w:firstRow="1" w:lastRow="0" w:firstColumn="1" w:lastColumn="0" w:noHBand="0" w:noVBand="1"/>
      </w:tblPr>
      <w:tblGrid>
        <w:gridCol w:w="10268"/>
      </w:tblGrid>
      <w:tr w:rsidR="008D6AA0" w:rsidRPr="008D6AA0" w:rsidTr="008D6AA0">
        <w:tc>
          <w:tcPr>
            <w:tcW w:w="10268" w:type="dxa"/>
            <w:tcMar>
              <w:top w:w="102" w:type="dxa"/>
              <w:left w:w="62" w:type="dxa"/>
              <w:bottom w:w="102" w:type="dxa"/>
              <w:right w:w="62" w:type="dxa"/>
            </w:tcMar>
            <w:hideMark/>
          </w:tcPr>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Мы, нижеподписавшиеся, приняли решение о создании инициативной группы по вопросу проведения схода граждан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(указывается вопрос местного значения, решение которого будет осуществляться за счет средств самообложения граждан)</w:t>
            </w: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Сроки проведения схода граждан:____________________________________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Предложение об установлении границ части территории населенного пункта, на которой предлагается провести сход граждан:________________________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Размер разового платежа:___________________________________________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Денежная сумма, которую предполагается собрать в порядке самообложения: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w:t>
            </w:r>
          </w:p>
          <w:p w:rsidR="008D6AA0" w:rsidRPr="008D6AA0" w:rsidRDefault="008D6AA0" w:rsidP="008D6AA0">
            <w:pPr>
              <w:ind w:firstLine="709"/>
              <w:jc w:val="both"/>
              <w:rPr>
                <w:rFonts w:ascii="Tahoma" w:hAnsi="Tahoma" w:cs="Tahoma"/>
                <w:i/>
                <w:sz w:val="16"/>
                <w:szCs w:val="16"/>
              </w:rPr>
            </w:pPr>
          </w:p>
        </w:tc>
      </w:tr>
    </w:tbl>
    <w:p w:rsidR="008D6AA0" w:rsidRPr="008D6AA0" w:rsidRDefault="008D6AA0" w:rsidP="008D6AA0">
      <w:pPr>
        <w:jc w:val="both"/>
        <w:rPr>
          <w:rFonts w:ascii="Tahoma" w:hAnsi="Tahoma" w:cs="Tahoma"/>
          <w:i/>
          <w:color w:val="000000"/>
          <w:sz w:val="16"/>
          <w:szCs w:val="16"/>
        </w:rPr>
      </w:pPr>
    </w:p>
    <w:tbl>
      <w:tblPr>
        <w:tblW w:w="5000" w:type="pct"/>
        <w:jc w:val="center"/>
        <w:tblCellMar>
          <w:left w:w="0" w:type="dxa"/>
          <w:right w:w="0" w:type="dxa"/>
        </w:tblCellMar>
        <w:tblLook w:val="04A0" w:firstRow="1" w:lastRow="0" w:firstColumn="1" w:lastColumn="0" w:noHBand="0" w:noVBand="1"/>
      </w:tblPr>
      <w:tblGrid>
        <w:gridCol w:w="870"/>
        <w:gridCol w:w="1512"/>
        <w:gridCol w:w="4146"/>
        <w:gridCol w:w="1169"/>
        <w:gridCol w:w="1471"/>
        <w:gridCol w:w="1177"/>
      </w:tblGrid>
      <w:tr w:rsidR="008D6AA0" w:rsidRPr="008D6AA0" w:rsidTr="008D6AA0">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roofErr w:type="gramStart"/>
            <w:r w:rsidRPr="008D6AA0">
              <w:rPr>
                <w:rFonts w:ascii="Tahoma" w:hAnsi="Tahoma" w:cs="Tahoma"/>
                <w:i/>
                <w:sz w:val="16"/>
                <w:szCs w:val="16"/>
              </w:rPr>
              <w:t>п</w:t>
            </w:r>
            <w:proofErr w:type="gramEnd"/>
            <w:r w:rsidRPr="008D6AA0">
              <w:rPr>
                <w:rFonts w:ascii="Tahoma" w:hAnsi="Tahoma" w:cs="Tahoma"/>
                <w:i/>
                <w:sz w:val="16"/>
                <w:szCs w:val="16"/>
              </w:rPr>
              <w:t>/п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Фамилия,</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имя,</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Серия, номер паспорта или</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Адрес места</w:t>
            </w:r>
            <w:r w:rsidRPr="008D6AA0">
              <w:rPr>
                <w:rFonts w:ascii="Tahoma" w:hAnsi="Tahoma" w:cs="Tahoma"/>
                <w:i/>
                <w:sz w:val="16"/>
                <w:szCs w:val="16"/>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Дата и подпись</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color w:val="000000"/>
                <w:sz w:val="16"/>
                <w:szCs w:val="16"/>
              </w:rPr>
            </w:pPr>
          </w:p>
          <w:p w:rsidR="008D6AA0" w:rsidRPr="008D6AA0" w:rsidRDefault="008D6AA0" w:rsidP="008D6AA0">
            <w:pPr>
              <w:jc w:val="both"/>
              <w:rPr>
                <w:rFonts w:ascii="Tahoma" w:hAnsi="Tahoma" w:cs="Tahoma"/>
                <w:i/>
                <w:sz w:val="16"/>
                <w:szCs w:val="16"/>
              </w:rPr>
            </w:pPr>
            <w:r w:rsidRPr="008D6AA0">
              <w:rPr>
                <w:rFonts w:ascii="Tahoma" w:hAnsi="Tahoma" w:cs="Tahoma"/>
                <w:i/>
                <w:color w:val="000000"/>
                <w:sz w:val="16"/>
                <w:szCs w:val="16"/>
              </w:rPr>
              <w:t xml:space="preserve">Обработка персональных данных </w:t>
            </w:r>
            <w:r w:rsidRPr="008D6AA0">
              <w:rPr>
                <w:rFonts w:ascii="Tahoma" w:hAnsi="Tahoma" w:cs="Tahoma"/>
                <w:i/>
                <w:sz w:val="16"/>
                <w:szCs w:val="16"/>
              </w:rPr>
              <w:t xml:space="preserve">участников схода граждан осуществляется с учетом требований Федерального закона от 27 июля 2006 года </w:t>
            </w:r>
            <w:hyperlink r:id="rId12" w:tgtFrame="_blank" w:history="1">
              <w:r w:rsidRPr="008D6AA0">
                <w:rPr>
                  <w:rFonts w:ascii="Tahoma" w:hAnsi="Tahoma" w:cs="Tahoma"/>
                  <w:i/>
                  <w:sz w:val="16"/>
                  <w:szCs w:val="16"/>
                </w:rPr>
                <w:t>№ 152-ФЗ</w:t>
              </w:r>
            </w:hyperlink>
            <w:r w:rsidRPr="008D6AA0">
              <w:rPr>
                <w:rFonts w:ascii="Tahoma" w:hAnsi="Tahoma" w:cs="Tahoma"/>
                <w:i/>
                <w:sz w:val="16"/>
                <w:szCs w:val="16"/>
              </w:rPr>
              <w:t> «О персональных данных».</w:t>
            </w:r>
          </w:p>
        </w:tc>
      </w:tr>
    </w:tbl>
    <w:p w:rsidR="008D6AA0" w:rsidRPr="008D6AA0" w:rsidRDefault="008D6AA0" w:rsidP="008D6AA0">
      <w:pPr>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Назначить уполномоченным лицом (председательствующим), представляющим интересы инициативной группы граждан, 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Протокол удостоверяю__________________________________________________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(фамилия, имя, отчество, дата рождения, место жительства, серия и номер паспорта или заменяющего его документа уполномоченного лица)</w:t>
      </w: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(подпись и дата)</w:t>
      </w: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717E5">
      <w:pPr>
        <w:jc w:val="both"/>
        <w:rPr>
          <w:rFonts w:ascii="Tahoma" w:hAnsi="Tahoma" w:cs="Tahoma"/>
          <w:i/>
          <w:sz w:val="16"/>
          <w:szCs w:val="16"/>
          <w:u w:val="single"/>
        </w:rPr>
      </w:pPr>
      <w:r w:rsidRPr="008D6AA0">
        <w:rPr>
          <w:rFonts w:ascii="Tahoma" w:hAnsi="Tahoma" w:cs="Tahoma"/>
          <w:bCs/>
          <w:i/>
          <w:color w:val="000000"/>
          <w:sz w:val="16"/>
          <w:szCs w:val="16"/>
        </w:rPr>
        <w:lastRenderedPageBreak/>
        <w:t>Приложение 4</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СПИСОК</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жителей части территории населенного пункта______, входящего</w:t>
      </w:r>
      <w:r w:rsidRPr="008D6AA0">
        <w:rPr>
          <w:rFonts w:ascii="Tahoma" w:hAnsi="Tahoma" w:cs="Tahoma"/>
          <w:bCs/>
          <w:i/>
          <w:color w:val="000000"/>
          <w:sz w:val="16"/>
          <w:szCs w:val="16"/>
        </w:rPr>
        <w:t xml:space="preserve"> в состав 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обладающих избирательным правом.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xml:space="preserve"> «___» _________________ 20___ года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tbl>
      <w:tblPr>
        <w:tblW w:w="5000" w:type="pct"/>
        <w:jc w:val="center"/>
        <w:tblCellMar>
          <w:left w:w="0" w:type="dxa"/>
          <w:right w:w="0" w:type="dxa"/>
        </w:tblCellMar>
        <w:tblLook w:val="04A0" w:firstRow="1" w:lastRow="0" w:firstColumn="1" w:lastColumn="0" w:noHBand="0" w:noVBand="1"/>
      </w:tblPr>
      <w:tblGrid>
        <w:gridCol w:w="870"/>
        <w:gridCol w:w="1512"/>
        <w:gridCol w:w="4146"/>
        <w:gridCol w:w="1169"/>
        <w:gridCol w:w="1471"/>
        <w:gridCol w:w="1177"/>
      </w:tblGrid>
      <w:tr w:rsidR="008D6AA0" w:rsidRPr="008D6AA0" w:rsidTr="008D6AA0">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roofErr w:type="gramStart"/>
            <w:r w:rsidRPr="008D6AA0">
              <w:rPr>
                <w:rFonts w:ascii="Tahoma" w:hAnsi="Tahoma" w:cs="Tahoma"/>
                <w:i/>
                <w:sz w:val="16"/>
                <w:szCs w:val="16"/>
              </w:rPr>
              <w:t>п</w:t>
            </w:r>
            <w:proofErr w:type="gramEnd"/>
            <w:r w:rsidRPr="008D6AA0">
              <w:rPr>
                <w:rFonts w:ascii="Tahoma" w:hAnsi="Tahoma" w:cs="Tahoma"/>
                <w:i/>
                <w:sz w:val="16"/>
                <w:szCs w:val="16"/>
              </w:rPr>
              <w:t>/п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Фамилия,</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имя,</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Серия, номер паспорта или</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xml:space="preserve">Год рождения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(в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Адрес места</w:t>
            </w:r>
            <w:r w:rsidRPr="008D6AA0">
              <w:rPr>
                <w:rFonts w:ascii="Tahoma" w:hAnsi="Tahoma" w:cs="Tahoma"/>
                <w:i/>
                <w:sz w:val="16"/>
                <w:szCs w:val="16"/>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Подпись</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c>
          <w:tcPr>
            <w:tcW w:w="565"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711" w:type="pct"/>
            <w:tcBorders>
              <w:top w:val="single" w:sz="6" w:space="0" w:color="000000"/>
              <w:left w:val="single" w:sz="6" w:space="0" w:color="000000"/>
              <w:bottom w:val="single" w:sz="6" w:space="0" w:color="000000"/>
              <w:right w:val="single" w:sz="6" w:space="0" w:color="000000"/>
            </w:tcBorders>
          </w:tcPr>
          <w:p w:rsidR="008D6AA0" w:rsidRPr="008D6AA0" w:rsidRDefault="008D6AA0" w:rsidP="008D6AA0">
            <w:pPr>
              <w:jc w:val="both"/>
              <w:rPr>
                <w:rFonts w:ascii="Tahoma" w:hAnsi="Tahoma" w:cs="Tahoma"/>
                <w:i/>
                <w:sz w:val="16"/>
                <w:szCs w:val="16"/>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p>
        </w:tc>
      </w:tr>
      <w:tr w:rsidR="008D6AA0" w:rsidRPr="008D6AA0" w:rsidTr="008D6AA0">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8D6AA0" w:rsidRPr="008D6AA0" w:rsidRDefault="008D6AA0" w:rsidP="008D6AA0">
            <w:pPr>
              <w:jc w:val="both"/>
              <w:rPr>
                <w:rFonts w:ascii="Tahoma" w:hAnsi="Tahoma" w:cs="Tahoma"/>
                <w:i/>
                <w:sz w:val="16"/>
                <w:szCs w:val="16"/>
              </w:rPr>
            </w:pPr>
            <w:r w:rsidRPr="008D6AA0">
              <w:rPr>
                <w:rFonts w:ascii="Tahoma" w:hAnsi="Tahoma" w:cs="Tahoma"/>
                <w:i/>
                <w:color w:val="000000"/>
                <w:sz w:val="16"/>
                <w:szCs w:val="16"/>
              </w:rPr>
              <w:t xml:space="preserve">Обработка персональных данных </w:t>
            </w:r>
            <w:r w:rsidRPr="008D6AA0">
              <w:rPr>
                <w:rFonts w:ascii="Tahoma" w:hAnsi="Tahoma" w:cs="Tahoma"/>
                <w:i/>
                <w:sz w:val="16"/>
                <w:szCs w:val="16"/>
              </w:rPr>
              <w:t xml:space="preserve">участников схода граждан осуществляется с учетом требований Федерального закона от 27 июля 2006 года </w:t>
            </w:r>
            <w:hyperlink r:id="rId13" w:tgtFrame="_blank" w:history="1">
              <w:r w:rsidRPr="008D6AA0">
                <w:rPr>
                  <w:rFonts w:ascii="Tahoma" w:hAnsi="Tahoma" w:cs="Tahoma"/>
                  <w:i/>
                  <w:sz w:val="16"/>
                  <w:szCs w:val="16"/>
                </w:rPr>
                <w:t>№ 152-ФЗ</w:t>
              </w:r>
            </w:hyperlink>
            <w:r w:rsidRPr="008D6AA0">
              <w:rPr>
                <w:rFonts w:ascii="Tahoma" w:hAnsi="Tahoma" w:cs="Tahoma"/>
                <w:i/>
                <w:sz w:val="16"/>
                <w:szCs w:val="16"/>
              </w:rPr>
              <w:t> «О персональных данных».</w:t>
            </w:r>
          </w:p>
          <w:p w:rsidR="008D6AA0" w:rsidRPr="008D6AA0" w:rsidRDefault="008D6AA0" w:rsidP="008D6AA0">
            <w:pPr>
              <w:jc w:val="both"/>
              <w:rPr>
                <w:rFonts w:ascii="Tahoma" w:hAnsi="Tahoma" w:cs="Tahoma"/>
                <w:i/>
                <w:sz w:val="16"/>
                <w:szCs w:val="16"/>
              </w:rPr>
            </w:pPr>
          </w:p>
        </w:tc>
      </w:tr>
    </w:tbl>
    <w:p w:rsidR="008D6AA0" w:rsidRPr="008D6AA0" w:rsidRDefault="008D6AA0" w:rsidP="008D6AA0">
      <w:pPr>
        <w:jc w:val="both"/>
        <w:rPr>
          <w:rFonts w:ascii="Tahoma" w:hAnsi="Tahoma" w:cs="Tahoma"/>
          <w:i/>
          <w:color w:val="000000"/>
          <w:sz w:val="16"/>
          <w:szCs w:val="16"/>
        </w:rPr>
      </w:pP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Председательствующий на сходе граждан   _________   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(подпись)        (расшифровка подписи)</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Секретарь схода граждан                      _________   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(подпись)                (расшифровка подписи)</w:t>
      </w:r>
    </w:p>
    <w:p w:rsidR="008D6AA0" w:rsidRPr="008D6AA0" w:rsidRDefault="008D6AA0" w:rsidP="008D6AA0">
      <w:pPr>
        <w:spacing w:line="276" w:lineRule="atLeast"/>
        <w:jc w:val="both"/>
        <w:rPr>
          <w:rFonts w:ascii="Tahoma" w:hAnsi="Tahoma" w:cs="Tahoma"/>
          <w:i/>
          <w:color w:val="000000"/>
          <w:sz w:val="16"/>
          <w:szCs w:val="16"/>
        </w:rPr>
      </w:pPr>
    </w:p>
    <w:p w:rsidR="008D6AA0" w:rsidRPr="008D6AA0" w:rsidRDefault="008D6AA0" w:rsidP="008717E5">
      <w:pPr>
        <w:jc w:val="both"/>
        <w:rPr>
          <w:rFonts w:ascii="Tahoma" w:hAnsi="Tahoma" w:cs="Tahoma"/>
          <w:i/>
          <w:sz w:val="16"/>
          <w:szCs w:val="16"/>
          <w:u w:val="single"/>
        </w:rPr>
      </w:pPr>
      <w:r w:rsidRPr="008D6AA0">
        <w:rPr>
          <w:rFonts w:ascii="Tahoma" w:hAnsi="Tahoma" w:cs="Tahoma"/>
          <w:bCs/>
          <w:i/>
          <w:color w:val="000000"/>
          <w:sz w:val="16"/>
          <w:szCs w:val="16"/>
        </w:rPr>
        <w:t>Приложение 5</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717E5">
      <w:pPr>
        <w:ind w:left="5103" w:hanging="141"/>
        <w:jc w:val="both"/>
        <w:rPr>
          <w:rFonts w:ascii="Tahoma" w:hAnsi="Tahoma" w:cs="Tahoma"/>
          <w:i/>
          <w:color w:val="000000"/>
          <w:sz w:val="16"/>
          <w:szCs w:val="16"/>
        </w:rPr>
      </w:pPr>
      <w:r w:rsidRPr="008D6AA0">
        <w:rPr>
          <w:rFonts w:ascii="Tahoma" w:hAnsi="Tahoma" w:cs="Tahoma"/>
          <w:b/>
          <w:bCs/>
          <w:i/>
          <w:color w:val="000000"/>
          <w:sz w:val="16"/>
          <w:szCs w:val="16"/>
        </w:rPr>
        <w:t> </w:t>
      </w:r>
    </w:p>
    <w:p w:rsidR="008D6AA0" w:rsidRPr="008D6AA0" w:rsidRDefault="008D6AA0" w:rsidP="008D6AA0">
      <w:pPr>
        <w:pStyle w:val="Default"/>
        <w:ind w:firstLine="709"/>
        <w:jc w:val="both"/>
        <w:rPr>
          <w:rFonts w:ascii="Tahoma" w:hAnsi="Tahoma" w:cs="Tahoma"/>
          <w:i/>
          <w:sz w:val="16"/>
          <w:szCs w:val="16"/>
        </w:rPr>
      </w:pPr>
      <w:r w:rsidRPr="008D6AA0">
        <w:rPr>
          <w:rFonts w:ascii="Tahoma" w:hAnsi="Tahoma" w:cs="Tahoma"/>
          <w:i/>
          <w:sz w:val="16"/>
          <w:szCs w:val="16"/>
        </w:rPr>
        <w:t>ПРОТОКОЛ</w:t>
      </w:r>
    </w:p>
    <w:p w:rsidR="008D6AA0" w:rsidRPr="008D6AA0" w:rsidRDefault="008D6AA0" w:rsidP="008D6AA0">
      <w:pPr>
        <w:pStyle w:val="Default"/>
        <w:ind w:firstLine="709"/>
        <w:jc w:val="both"/>
        <w:rPr>
          <w:rFonts w:ascii="Tahoma" w:hAnsi="Tahoma" w:cs="Tahoma"/>
          <w:i/>
          <w:sz w:val="16"/>
          <w:szCs w:val="16"/>
        </w:rPr>
      </w:pPr>
      <w:r w:rsidRPr="008D6AA0">
        <w:rPr>
          <w:rFonts w:ascii="Tahoma" w:hAnsi="Tahoma" w:cs="Tahoma"/>
          <w:i/>
          <w:sz w:val="16"/>
          <w:szCs w:val="16"/>
        </w:rPr>
        <w:t>схода граждан</w:t>
      </w:r>
    </w:p>
    <w:p w:rsidR="008D6AA0" w:rsidRPr="008D6AA0" w:rsidRDefault="008D6AA0" w:rsidP="008D6AA0">
      <w:pPr>
        <w:pStyle w:val="Default"/>
        <w:jc w:val="both"/>
        <w:rPr>
          <w:rFonts w:ascii="Tahoma" w:hAnsi="Tahoma" w:cs="Tahoma"/>
          <w:i/>
          <w:sz w:val="16"/>
          <w:szCs w:val="16"/>
        </w:rPr>
      </w:pPr>
      <w:r w:rsidRPr="008D6AA0">
        <w:rPr>
          <w:rFonts w:ascii="Tahoma" w:hAnsi="Tahoma" w:cs="Tahoma"/>
          <w:i/>
          <w:sz w:val="16"/>
          <w:szCs w:val="16"/>
        </w:rPr>
        <w:t xml:space="preserve">________________________________________________________________________________ </w:t>
      </w:r>
    </w:p>
    <w:p w:rsidR="008D6AA0" w:rsidRPr="008D6AA0" w:rsidRDefault="008D6AA0" w:rsidP="008D6AA0">
      <w:pPr>
        <w:pStyle w:val="Default"/>
        <w:jc w:val="both"/>
        <w:rPr>
          <w:rFonts w:ascii="Tahoma" w:hAnsi="Tahoma" w:cs="Tahoma"/>
          <w:i/>
          <w:sz w:val="16"/>
          <w:szCs w:val="16"/>
        </w:rPr>
      </w:pPr>
      <w:r w:rsidRPr="008D6AA0">
        <w:rPr>
          <w:rFonts w:ascii="Tahoma" w:hAnsi="Tahoma" w:cs="Tahoma"/>
          <w:i/>
          <w:sz w:val="16"/>
          <w:szCs w:val="16"/>
        </w:rPr>
        <w:t>(часть территории населенного пункта)</w:t>
      </w:r>
    </w:p>
    <w:p w:rsidR="008D6AA0" w:rsidRPr="008D6AA0" w:rsidRDefault="008D6AA0" w:rsidP="008D6AA0">
      <w:pPr>
        <w:pStyle w:val="Default"/>
        <w:jc w:val="both"/>
        <w:rPr>
          <w:rFonts w:ascii="Tahoma" w:hAnsi="Tahoma" w:cs="Tahoma"/>
          <w:i/>
          <w:sz w:val="16"/>
          <w:szCs w:val="16"/>
        </w:rPr>
      </w:pPr>
      <w:r w:rsidRPr="008D6AA0">
        <w:rPr>
          <w:rFonts w:ascii="Tahoma" w:hAnsi="Tahoma" w:cs="Tahoma"/>
          <w:i/>
          <w:sz w:val="16"/>
          <w:szCs w:val="16"/>
        </w:rPr>
        <w:t xml:space="preserve">__________________________«____» _________________ года </w:t>
      </w:r>
    </w:p>
    <w:p w:rsidR="008D6AA0" w:rsidRPr="008D6AA0" w:rsidRDefault="008D6AA0" w:rsidP="008D6AA0">
      <w:pPr>
        <w:pStyle w:val="Default"/>
        <w:jc w:val="both"/>
        <w:rPr>
          <w:rFonts w:ascii="Tahoma" w:hAnsi="Tahoma" w:cs="Tahoma"/>
          <w:i/>
          <w:sz w:val="16"/>
          <w:szCs w:val="16"/>
        </w:rPr>
      </w:pPr>
      <w:r w:rsidRPr="008D6AA0">
        <w:rPr>
          <w:rFonts w:ascii="Tahoma" w:hAnsi="Tahoma" w:cs="Tahoma"/>
          <w:i/>
          <w:sz w:val="16"/>
          <w:szCs w:val="16"/>
        </w:rPr>
        <w:t>(время, дата проведения)</w:t>
      </w:r>
    </w:p>
    <w:p w:rsidR="008D6AA0" w:rsidRPr="008D6AA0" w:rsidRDefault="008D6AA0" w:rsidP="008D6AA0">
      <w:pPr>
        <w:pStyle w:val="Default"/>
        <w:jc w:val="both"/>
        <w:rPr>
          <w:rFonts w:ascii="Tahoma" w:hAnsi="Tahoma" w:cs="Tahoma"/>
          <w:i/>
          <w:sz w:val="16"/>
          <w:szCs w:val="16"/>
        </w:rPr>
      </w:pPr>
      <w:r w:rsidRPr="008D6AA0">
        <w:rPr>
          <w:rFonts w:ascii="Tahoma" w:hAnsi="Tahoma" w:cs="Tahoma"/>
          <w:i/>
          <w:sz w:val="16"/>
          <w:szCs w:val="16"/>
        </w:rPr>
        <w:t xml:space="preserve">________________________________________________________________________________ </w:t>
      </w:r>
    </w:p>
    <w:p w:rsidR="008D6AA0" w:rsidRPr="008D6AA0" w:rsidRDefault="008D6AA0" w:rsidP="008D6AA0">
      <w:pPr>
        <w:pStyle w:val="Default"/>
        <w:jc w:val="both"/>
        <w:rPr>
          <w:rFonts w:ascii="Tahoma" w:hAnsi="Tahoma" w:cs="Tahoma"/>
          <w:i/>
          <w:sz w:val="16"/>
          <w:szCs w:val="16"/>
        </w:rPr>
      </w:pPr>
      <w:r w:rsidRPr="008D6AA0">
        <w:rPr>
          <w:rFonts w:ascii="Tahoma" w:hAnsi="Tahoma" w:cs="Tahoma"/>
          <w:i/>
          <w:sz w:val="16"/>
          <w:szCs w:val="16"/>
        </w:rPr>
        <w:t xml:space="preserve">(место проведения)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8"/>
        <w:jc w:val="both"/>
        <w:rPr>
          <w:rFonts w:ascii="Tahoma" w:hAnsi="Tahoma" w:cs="Tahoma"/>
          <w:i/>
          <w:color w:val="000000"/>
          <w:sz w:val="16"/>
          <w:szCs w:val="16"/>
        </w:rPr>
      </w:pPr>
      <w:r w:rsidRPr="008D6AA0">
        <w:rPr>
          <w:rFonts w:ascii="Tahoma" w:hAnsi="Tahoma" w:cs="Tahoma"/>
          <w:i/>
          <w:color w:val="000000"/>
          <w:sz w:val="16"/>
          <w:szCs w:val="16"/>
        </w:rPr>
        <w:t>Количество граждан, зарегистрированных в населенном пункте и имеющих право участвовать в работе схода ____ чел</w:t>
      </w:r>
      <w:proofErr w:type="gramStart"/>
      <w:r w:rsidRPr="008D6AA0">
        <w:rPr>
          <w:rFonts w:ascii="Tahoma" w:hAnsi="Tahoma" w:cs="Tahoma"/>
          <w:i/>
          <w:color w:val="000000"/>
          <w:sz w:val="16"/>
          <w:szCs w:val="16"/>
        </w:rPr>
        <w:t>..</w:t>
      </w:r>
      <w:proofErr w:type="gramEnd"/>
    </w:p>
    <w:p w:rsidR="008D6AA0" w:rsidRPr="008D6AA0" w:rsidRDefault="008D6AA0" w:rsidP="008D6AA0">
      <w:pPr>
        <w:ind w:firstLine="708"/>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8"/>
        <w:jc w:val="both"/>
        <w:rPr>
          <w:rFonts w:ascii="Tahoma" w:hAnsi="Tahoma" w:cs="Tahoma"/>
          <w:i/>
          <w:color w:val="000000"/>
          <w:sz w:val="16"/>
          <w:szCs w:val="16"/>
        </w:rPr>
      </w:pPr>
      <w:r w:rsidRPr="008D6AA0">
        <w:rPr>
          <w:rFonts w:ascii="Tahoma" w:hAnsi="Tahoma" w:cs="Tahoma"/>
          <w:i/>
          <w:color w:val="000000"/>
          <w:sz w:val="16"/>
          <w:szCs w:val="16"/>
        </w:rPr>
        <w:t>Из них на сходе граждан присутствуют ____ чел.</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Предлагается избрать председательствующего схода граждан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ИЗБИРАЕТСЯ ПРЕДСЕДАТЕЛЬСТВУЮЩИЙ СХОДА: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1.ФИО  ________________ - должность, место работы 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Результаты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 против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«Против» ________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ИЗБИРАЕТСЯ СЕКРЕТАРЬ СХОДА: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Председательствующий: необходимо избрать секретаря схода. Какие будут предложения?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Есть предложение избрать секретарем схода: ФИО – должность, место работы_______.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Результаты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«Против»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spacing w:line="276" w:lineRule="atLeast"/>
        <w:ind w:firstLine="567"/>
        <w:jc w:val="both"/>
        <w:rPr>
          <w:rFonts w:ascii="Tahoma" w:hAnsi="Tahoma" w:cs="Tahoma"/>
          <w:i/>
          <w:color w:val="000000"/>
          <w:sz w:val="16"/>
          <w:szCs w:val="16"/>
        </w:rPr>
      </w:pPr>
      <w:r w:rsidRPr="008D6AA0">
        <w:rPr>
          <w:rFonts w:ascii="Tahoma" w:hAnsi="Tahoma" w:cs="Tahoma"/>
          <w:i/>
          <w:color w:val="000000"/>
          <w:sz w:val="16"/>
          <w:szCs w:val="16"/>
        </w:rPr>
        <w:t>Председательствующий: уважаемые участники схода граждан!</w:t>
      </w:r>
    </w:p>
    <w:p w:rsidR="008D6AA0" w:rsidRPr="008D6AA0" w:rsidRDefault="008D6AA0" w:rsidP="008D6AA0">
      <w:pPr>
        <w:spacing w:line="276" w:lineRule="atLeast"/>
        <w:ind w:firstLine="708"/>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spacing w:line="276" w:lineRule="atLeast"/>
        <w:ind w:firstLine="708"/>
        <w:jc w:val="both"/>
        <w:rPr>
          <w:rFonts w:ascii="Tahoma" w:hAnsi="Tahoma" w:cs="Tahoma"/>
          <w:i/>
          <w:color w:val="000000"/>
          <w:sz w:val="16"/>
          <w:szCs w:val="16"/>
        </w:rPr>
      </w:pPr>
      <w:r w:rsidRPr="008D6AA0">
        <w:rPr>
          <w:rFonts w:ascii="Tahoma" w:hAnsi="Tahoma" w:cs="Tahoma"/>
          <w:i/>
          <w:color w:val="000000"/>
          <w:sz w:val="16"/>
          <w:szCs w:val="16"/>
        </w:rPr>
        <w:t>На сегодняшнем сходе граждан присутствуют ______  человек, что составляет менее половины из числа граждан, обладающих избирательным правом.</w:t>
      </w:r>
    </w:p>
    <w:p w:rsidR="008D6AA0" w:rsidRPr="008D6AA0" w:rsidRDefault="008D6AA0" w:rsidP="008D6AA0">
      <w:pPr>
        <w:ind w:firstLine="709"/>
        <w:jc w:val="both"/>
        <w:rPr>
          <w:rFonts w:ascii="Tahoma" w:hAnsi="Tahoma" w:cs="Tahoma"/>
          <w:bCs/>
          <w:i/>
          <w:color w:val="000000"/>
          <w:sz w:val="16"/>
          <w:szCs w:val="16"/>
        </w:rPr>
      </w:pPr>
      <w:r w:rsidRPr="008D6AA0">
        <w:rPr>
          <w:rFonts w:ascii="Tahoma" w:hAnsi="Tahoma" w:cs="Tahoma"/>
          <w:i/>
          <w:color w:val="000000"/>
          <w:sz w:val="16"/>
          <w:szCs w:val="16"/>
        </w:rPr>
        <w:t xml:space="preserve">В соответствии со статьей 25.1. </w:t>
      </w:r>
      <w:proofErr w:type="gramStart"/>
      <w:r w:rsidRPr="008D6AA0">
        <w:rPr>
          <w:rFonts w:ascii="Tahoma" w:hAnsi="Tahoma" w:cs="Tahoma"/>
          <w:i/>
          <w:color w:val="000000"/>
          <w:sz w:val="16"/>
          <w:szCs w:val="16"/>
        </w:rPr>
        <w:t>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муниципального образования Чапаевское сельское поселение Красносельского муниципального района Костромской о</w:t>
      </w:r>
      <w:r w:rsidRPr="008D6AA0">
        <w:rPr>
          <w:rFonts w:ascii="Tahoma" w:hAnsi="Tahoma" w:cs="Tahoma"/>
          <w:i/>
          <w:sz w:val="16"/>
          <w:szCs w:val="16"/>
        </w:rPr>
        <w:t xml:space="preserve"> </w:t>
      </w:r>
      <w:r w:rsidRPr="008D6AA0">
        <w:rPr>
          <w:rFonts w:ascii="Tahoma" w:hAnsi="Tahoma" w:cs="Tahoma"/>
          <w:bCs/>
          <w:i/>
          <w:color w:val="000000"/>
          <w:sz w:val="16"/>
          <w:szCs w:val="16"/>
        </w:rPr>
        <w:t xml:space="preserve">муниципального </w:t>
      </w:r>
      <w:r w:rsidRPr="008D6AA0">
        <w:rPr>
          <w:rFonts w:ascii="Tahoma" w:hAnsi="Tahoma" w:cs="Tahoma"/>
          <w:bCs/>
          <w:i/>
          <w:color w:val="000000"/>
          <w:sz w:val="16"/>
          <w:szCs w:val="16"/>
        </w:rPr>
        <w:lastRenderedPageBreak/>
        <w:t>образования Чапаевское сельское поселение Красносельского</w:t>
      </w:r>
      <w:proofErr w:type="gramEnd"/>
      <w:r w:rsidRPr="008D6AA0">
        <w:rPr>
          <w:rFonts w:ascii="Tahoma" w:hAnsi="Tahoma" w:cs="Tahoma"/>
          <w:bCs/>
          <w:i/>
          <w:color w:val="000000"/>
          <w:sz w:val="16"/>
          <w:szCs w:val="16"/>
        </w:rPr>
        <w:t xml:space="preserve"> муниципального района Костромской области</w:t>
      </w:r>
      <w:r w:rsidRPr="008D6AA0">
        <w:rPr>
          <w:rFonts w:ascii="Tahoma" w:hAnsi="Tahoma" w:cs="Tahoma"/>
          <w:i/>
          <w:sz w:val="16"/>
          <w:szCs w:val="16"/>
        </w:rPr>
        <w:t xml:space="preserve"> от «____»______20__г. № ___</w:t>
      </w:r>
      <w:proofErr w:type="gramStart"/>
      <w:r w:rsidRPr="008D6AA0">
        <w:rPr>
          <w:rFonts w:ascii="Tahoma" w:hAnsi="Tahoma" w:cs="Tahoma"/>
          <w:bCs/>
          <w:i/>
          <w:color w:val="000000"/>
          <w:sz w:val="16"/>
          <w:szCs w:val="16"/>
        </w:rPr>
        <w:t xml:space="preserve"> ,</w:t>
      </w:r>
      <w:proofErr w:type="gramEnd"/>
      <w:r w:rsidRPr="008D6AA0">
        <w:rPr>
          <w:rFonts w:ascii="Tahoma" w:hAnsi="Tahoma" w:cs="Tahoma"/>
          <w:bCs/>
          <w:i/>
          <w:color w:val="000000"/>
          <w:sz w:val="16"/>
          <w:szCs w:val="16"/>
        </w:rPr>
        <w:t xml:space="preserve"> </w:t>
      </w:r>
      <w:r w:rsidRPr="008D6AA0">
        <w:rPr>
          <w:rFonts w:ascii="Tahoma" w:hAnsi="Tahoma" w:cs="Tahoma"/>
          <w:i/>
          <w:color w:val="000000"/>
          <w:sz w:val="16"/>
          <w:szCs w:val="1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6AA0" w:rsidRPr="008D6AA0" w:rsidRDefault="008D6AA0" w:rsidP="008D6AA0">
      <w:pPr>
        <w:spacing w:line="276" w:lineRule="atLeast"/>
        <w:ind w:firstLine="708"/>
        <w:jc w:val="both"/>
        <w:rPr>
          <w:rFonts w:ascii="Tahoma" w:hAnsi="Tahoma" w:cs="Tahoma"/>
          <w:i/>
          <w:color w:val="000000"/>
          <w:sz w:val="16"/>
          <w:szCs w:val="16"/>
        </w:rPr>
      </w:pPr>
      <w:r w:rsidRPr="008D6AA0">
        <w:rPr>
          <w:rFonts w:ascii="Tahoma" w:hAnsi="Tahoma" w:cs="Tahoma"/>
          <w:i/>
          <w:color w:val="000000"/>
          <w:sz w:val="16"/>
          <w:szCs w:val="16"/>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8D6AA0" w:rsidRPr="008D6AA0" w:rsidRDefault="008D6AA0" w:rsidP="008D6AA0">
      <w:pPr>
        <w:spacing w:line="276" w:lineRule="atLeast"/>
        <w:ind w:firstLine="708"/>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spacing w:line="276" w:lineRule="atLeast"/>
        <w:ind w:firstLine="708"/>
        <w:jc w:val="both"/>
        <w:rPr>
          <w:rFonts w:ascii="Tahoma" w:hAnsi="Tahoma" w:cs="Tahoma"/>
          <w:i/>
          <w:color w:val="000000"/>
          <w:sz w:val="16"/>
          <w:szCs w:val="16"/>
        </w:rPr>
      </w:pPr>
      <w:r w:rsidRPr="008D6AA0">
        <w:rPr>
          <w:rFonts w:ascii="Tahoma" w:hAnsi="Tahoma" w:cs="Tahoma"/>
          <w:i/>
          <w:color w:val="000000"/>
          <w:sz w:val="16"/>
          <w:szCs w:val="16"/>
        </w:rPr>
        <w:t>Сход граждан объявляется закрытым.</w:t>
      </w:r>
    </w:p>
    <w:p w:rsidR="008D6AA0" w:rsidRPr="008D6AA0" w:rsidRDefault="008D6AA0" w:rsidP="008D6AA0">
      <w:pPr>
        <w:spacing w:line="276" w:lineRule="atLeast"/>
        <w:ind w:firstLine="708"/>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spacing w:line="276" w:lineRule="atLeast"/>
        <w:jc w:val="both"/>
        <w:rPr>
          <w:rFonts w:ascii="Tahoma" w:hAnsi="Tahoma" w:cs="Tahoma"/>
          <w:i/>
          <w:color w:val="000000"/>
          <w:sz w:val="16"/>
          <w:szCs w:val="16"/>
        </w:rPr>
      </w:pPr>
      <w:r w:rsidRPr="008D6AA0">
        <w:rPr>
          <w:rFonts w:ascii="Tahoma" w:hAnsi="Tahoma" w:cs="Tahoma"/>
          <w:i/>
          <w:color w:val="000000"/>
          <w:sz w:val="16"/>
          <w:szCs w:val="16"/>
        </w:rPr>
        <w:t>Председательствующий</w:t>
      </w:r>
    </w:p>
    <w:p w:rsidR="008D6AA0" w:rsidRPr="008D6AA0" w:rsidRDefault="008D6AA0" w:rsidP="008D6AA0">
      <w:pPr>
        <w:spacing w:line="276" w:lineRule="atLeast"/>
        <w:jc w:val="both"/>
        <w:rPr>
          <w:rFonts w:ascii="Tahoma" w:hAnsi="Tahoma" w:cs="Tahoma"/>
          <w:i/>
          <w:color w:val="000000"/>
          <w:sz w:val="16"/>
          <w:szCs w:val="16"/>
        </w:rPr>
      </w:pPr>
      <w:r w:rsidRPr="008D6AA0">
        <w:rPr>
          <w:rFonts w:ascii="Tahoma" w:hAnsi="Tahoma" w:cs="Tahoma"/>
          <w:i/>
          <w:color w:val="000000"/>
          <w:sz w:val="16"/>
          <w:szCs w:val="16"/>
        </w:rPr>
        <w:t>на сходе граждан: ________   __________________</w:t>
      </w:r>
    </w:p>
    <w:p w:rsidR="008D6AA0" w:rsidRPr="008D6AA0" w:rsidRDefault="008D6AA0" w:rsidP="008D6AA0">
      <w:pPr>
        <w:spacing w:line="276" w:lineRule="atLeast"/>
        <w:ind w:firstLine="708"/>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(подпись)                  (расшифровка подписи)</w:t>
      </w:r>
    </w:p>
    <w:p w:rsidR="008D6AA0" w:rsidRPr="008D6AA0" w:rsidRDefault="008D6AA0" w:rsidP="008D6AA0">
      <w:pPr>
        <w:spacing w:line="276" w:lineRule="atLeast"/>
        <w:jc w:val="both"/>
        <w:rPr>
          <w:rFonts w:ascii="Tahoma" w:hAnsi="Tahoma" w:cs="Tahoma"/>
          <w:i/>
          <w:color w:val="000000"/>
          <w:sz w:val="16"/>
          <w:szCs w:val="16"/>
        </w:rPr>
      </w:pPr>
      <w:r w:rsidRPr="008D6AA0">
        <w:rPr>
          <w:rFonts w:ascii="Tahoma" w:hAnsi="Tahoma" w:cs="Tahoma"/>
          <w:i/>
          <w:color w:val="000000"/>
          <w:sz w:val="16"/>
          <w:szCs w:val="16"/>
        </w:rPr>
        <w:t xml:space="preserve">Секретарь </w:t>
      </w:r>
    </w:p>
    <w:p w:rsidR="008D6AA0" w:rsidRPr="008D6AA0" w:rsidRDefault="008D6AA0" w:rsidP="008D6AA0">
      <w:pPr>
        <w:spacing w:line="276" w:lineRule="atLeast"/>
        <w:jc w:val="both"/>
        <w:rPr>
          <w:rFonts w:ascii="Tahoma" w:hAnsi="Tahoma" w:cs="Tahoma"/>
          <w:i/>
          <w:color w:val="000000"/>
          <w:sz w:val="16"/>
          <w:szCs w:val="16"/>
        </w:rPr>
      </w:pPr>
      <w:r w:rsidRPr="008D6AA0">
        <w:rPr>
          <w:rFonts w:ascii="Tahoma" w:hAnsi="Tahoma" w:cs="Tahoma"/>
          <w:i/>
          <w:color w:val="000000"/>
          <w:sz w:val="16"/>
          <w:szCs w:val="16"/>
        </w:rPr>
        <w:t>схода граждан:   ________    __________________</w:t>
      </w:r>
    </w:p>
    <w:p w:rsidR="008D6AA0" w:rsidRPr="008D6AA0" w:rsidRDefault="008D6AA0" w:rsidP="008D6AA0">
      <w:pPr>
        <w:spacing w:line="276" w:lineRule="atLeast"/>
        <w:ind w:firstLine="567"/>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 xml:space="preserve">                               (подпись)                                (расшифровка подписи)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vertAlign w:val="superscript"/>
        </w:rPr>
        <w:t> </w:t>
      </w:r>
    </w:p>
    <w:p w:rsidR="008D6AA0" w:rsidRPr="008D6AA0" w:rsidRDefault="008D6AA0" w:rsidP="008717E5">
      <w:pPr>
        <w:jc w:val="both"/>
        <w:rPr>
          <w:rFonts w:ascii="Tahoma" w:hAnsi="Tahoma" w:cs="Tahoma"/>
          <w:i/>
          <w:sz w:val="16"/>
          <w:szCs w:val="16"/>
          <w:u w:val="single"/>
        </w:rPr>
      </w:pPr>
      <w:proofErr w:type="gramStart"/>
      <w:r w:rsidRPr="008D6AA0">
        <w:rPr>
          <w:rFonts w:ascii="Tahoma" w:hAnsi="Tahoma" w:cs="Tahoma"/>
          <w:bCs/>
          <w:i/>
          <w:color w:val="000000"/>
          <w:sz w:val="16"/>
          <w:szCs w:val="16"/>
        </w:rPr>
        <w:t>Приложение 6</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sz w:val="16"/>
          <w:szCs w:val="16"/>
          <w:u w:val="single"/>
        </w:rPr>
        <w:t>)</w:t>
      </w:r>
      <w:proofErr w:type="gramEnd"/>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БЮЛЛЕТЕНЬ</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xml:space="preserve">тайного голосования по вопросу введения и использования средств самообложения граждан </w:t>
      </w:r>
      <w:proofErr w:type="gramStart"/>
      <w:r w:rsidRPr="008D6AA0">
        <w:rPr>
          <w:rFonts w:ascii="Tahoma" w:hAnsi="Tahoma" w:cs="Tahoma"/>
          <w:i/>
          <w:sz w:val="16"/>
          <w:szCs w:val="16"/>
        </w:rPr>
        <w:t>на части территории</w:t>
      </w:r>
      <w:proofErr w:type="gramEnd"/>
      <w:r w:rsidRPr="008D6AA0">
        <w:rPr>
          <w:rFonts w:ascii="Tahoma" w:hAnsi="Tahoma" w:cs="Tahoma"/>
          <w:i/>
          <w:sz w:val="16"/>
          <w:szCs w:val="16"/>
        </w:rPr>
        <w:t xml:space="preserve"> населенного пункта,</w:t>
      </w:r>
      <w:r w:rsidRPr="008D6AA0">
        <w:rPr>
          <w:rFonts w:ascii="Tahoma" w:hAnsi="Tahoma" w:cs="Tahoma"/>
          <w:bCs/>
          <w:i/>
          <w:color w:val="000000"/>
          <w:sz w:val="16"/>
          <w:szCs w:val="16"/>
        </w:rPr>
        <w:t xml:space="preserve"> входящего в состав муниципального образования Чапаевское сельское поселение Красносельского муниципального района Костромской области, </w:t>
      </w:r>
      <w:r w:rsidRPr="008D6AA0">
        <w:rPr>
          <w:rFonts w:ascii="Tahoma" w:hAnsi="Tahoma" w:cs="Tahoma"/>
          <w:i/>
          <w:sz w:val="16"/>
          <w:szCs w:val="16"/>
        </w:rPr>
        <w:t>в пределах следующих территорий проживания граждан:________________________________________________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w:t>
      </w:r>
    </w:p>
    <w:p w:rsidR="008D6AA0" w:rsidRPr="008D6AA0" w:rsidRDefault="008D6AA0" w:rsidP="008D6AA0">
      <w:pPr>
        <w:jc w:val="both"/>
        <w:rPr>
          <w:rFonts w:ascii="Tahoma" w:hAnsi="Tahoma" w:cs="Tahoma"/>
          <w:i/>
          <w:sz w:val="16"/>
          <w:szCs w:val="16"/>
        </w:rPr>
      </w:pPr>
    </w:p>
    <w:tbl>
      <w:tblPr>
        <w:tblW w:w="10314" w:type="dxa"/>
        <w:tblCellMar>
          <w:left w:w="0" w:type="dxa"/>
          <w:right w:w="0" w:type="dxa"/>
        </w:tblCellMar>
        <w:tblLook w:val="04A0" w:firstRow="1" w:lastRow="0" w:firstColumn="1" w:lastColumn="0" w:noHBand="0" w:noVBand="1"/>
      </w:tblPr>
      <w:tblGrid>
        <w:gridCol w:w="6415"/>
        <w:gridCol w:w="3899"/>
      </w:tblGrid>
      <w:tr w:rsidR="008D6AA0" w:rsidRPr="008D6AA0" w:rsidTr="008D6AA0">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Содержание вопроса поставленного</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noProof/>
                <w:sz w:val="16"/>
                <w:szCs w:val="16"/>
              </w:rPr>
              <mc:AlternateContent>
                <mc:Choice Requires="wps">
                  <w:drawing>
                    <wp:inline distT="0" distB="0" distL="0" distR="0" wp14:anchorId="045451D1" wp14:editId="31D37DA4">
                      <wp:extent cx="447675" cy="257175"/>
                      <wp:effectExtent l="0" t="0" r="0" b="0"/>
                      <wp:docPr id="12" name="AutoShape 10"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CEfpVGDAwAAuAYAAA4AAAAAAAAAAAAAAAAALgIAAGRycy9l&#10;Mm9Eb2MueG1sUEsBAi0AFAAGAAgAAAAhAMQI0ijbAAAAAwEAAA8AAAAAAAAAAAAAAAAA3QUAAGRy&#10;cy9kb3ducmV2LnhtbFBLBQYAAAAABAAEAPMAAADlBgAAAAA=&#10;" filled="f" stroked="f">
                      <o:lock v:ext="edit" aspectratio="t"/>
                      <w10:anchorlock/>
                    </v:rect>
                  </w:pict>
                </mc:Fallback>
              </mc:AlternateContent>
            </w:r>
            <w:r w:rsidRPr="008D6AA0">
              <w:rPr>
                <w:rFonts w:ascii="Tahoma" w:hAnsi="Tahoma" w:cs="Tahoma"/>
                <w:i/>
                <w:sz w:val="16"/>
                <w:szCs w:val="16"/>
              </w:rPr>
              <w:t>          «За»</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r w:rsidR="008D6AA0" w:rsidRPr="008D6AA0" w:rsidTr="008D6AA0">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6AA0" w:rsidRPr="008D6AA0" w:rsidRDefault="008D6AA0" w:rsidP="008D6AA0">
            <w:pPr>
              <w:jc w:val="both"/>
              <w:rPr>
                <w:rFonts w:ascii="Tahoma" w:hAnsi="Tahoma" w:cs="Tahoma"/>
                <w:i/>
                <w:sz w:val="16"/>
                <w:szCs w:val="16"/>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AA0" w:rsidRPr="008D6AA0" w:rsidRDefault="008D6AA0" w:rsidP="008D6AA0">
            <w:pPr>
              <w:jc w:val="both"/>
              <w:rPr>
                <w:rFonts w:ascii="Tahoma" w:hAnsi="Tahoma" w:cs="Tahoma"/>
                <w:i/>
                <w:sz w:val="16"/>
                <w:szCs w:val="16"/>
              </w:rPr>
            </w:pPr>
            <w:r w:rsidRPr="008D6AA0">
              <w:rPr>
                <w:rFonts w:ascii="Tahoma" w:hAnsi="Tahoma" w:cs="Tahoma"/>
                <w:i/>
                <w:noProof/>
                <w:sz w:val="16"/>
                <w:szCs w:val="16"/>
              </w:rPr>
              <mc:AlternateContent>
                <mc:Choice Requires="wps">
                  <w:drawing>
                    <wp:inline distT="0" distB="0" distL="0" distR="0" wp14:anchorId="1987D7B2" wp14:editId="0B6A7659">
                      <wp:extent cx="447675" cy="257175"/>
                      <wp:effectExtent l="0" t="0" r="0" b="0"/>
                      <wp:docPr id="11" name="AutoShape 11"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" filled="f" stroked="f">
                      <o:lock v:ext="edit" aspectratio="t"/>
                      <w10:anchorlock/>
                    </v:rect>
                  </w:pict>
                </mc:Fallback>
              </mc:AlternateContent>
            </w:r>
            <w:r w:rsidRPr="008D6AA0">
              <w:rPr>
                <w:rFonts w:ascii="Tahoma" w:hAnsi="Tahoma" w:cs="Tahoma"/>
                <w:i/>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«Против»</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tc>
      </w:tr>
    </w:tbl>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717E5">
      <w:pPr>
        <w:jc w:val="both"/>
        <w:rPr>
          <w:rFonts w:ascii="Tahoma" w:hAnsi="Tahoma" w:cs="Tahoma"/>
          <w:bCs/>
          <w:i/>
          <w:color w:val="000000"/>
          <w:sz w:val="16"/>
          <w:szCs w:val="16"/>
        </w:rPr>
      </w:pPr>
      <w:r w:rsidRPr="008D6AA0">
        <w:rPr>
          <w:rFonts w:ascii="Tahoma" w:hAnsi="Tahoma" w:cs="Tahoma"/>
          <w:bCs/>
          <w:i/>
          <w:color w:val="000000"/>
          <w:sz w:val="16"/>
          <w:szCs w:val="16"/>
        </w:rPr>
        <w:t>Приложение 7</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 </w:t>
      </w:r>
    </w:p>
    <w:p w:rsidR="008D6AA0" w:rsidRPr="008D6AA0" w:rsidRDefault="008D6AA0" w:rsidP="008D6AA0">
      <w:pPr>
        <w:ind w:left="5387"/>
        <w:jc w:val="both"/>
        <w:rPr>
          <w:rFonts w:ascii="Tahoma" w:hAnsi="Tahoma" w:cs="Tahoma"/>
          <w:bCs/>
          <w:i/>
          <w:color w:val="000000"/>
          <w:sz w:val="16"/>
          <w:szCs w:val="16"/>
        </w:rPr>
      </w:pPr>
    </w:p>
    <w:p w:rsidR="008D6AA0" w:rsidRPr="008D6AA0" w:rsidRDefault="008D6AA0" w:rsidP="008D6AA0">
      <w:pPr>
        <w:ind w:left="5387"/>
        <w:jc w:val="both"/>
        <w:rPr>
          <w:rFonts w:ascii="Tahoma" w:hAnsi="Tahoma" w:cs="Tahoma"/>
          <w:i/>
          <w:sz w:val="16"/>
          <w:szCs w:val="16"/>
        </w:rPr>
      </w:pPr>
      <w:r w:rsidRPr="008D6AA0">
        <w:rPr>
          <w:rFonts w:ascii="Tahoma" w:hAnsi="Tahoma" w:cs="Tahoma"/>
          <w:i/>
          <w:sz w:val="16"/>
          <w:szCs w:val="16"/>
        </w:rPr>
        <w:t>ПРОТОКОЛ</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счетной комиссии схода граждан о результатах  голосования</w:t>
      </w:r>
    </w:p>
    <w:p w:rsidR="008D6AA0" w:rsidRPr="008D6AA0" w:rsidRDefault="008D6AA0" w:rsidP="008D6AA0">
      <w:pPr>
        <w:ind w:left="851"/>
        <w:jc w:val="both"/>
        <w:rPr>
          <w:rFonts w:ascii="Tahoma" w:hAnsi="Tahoma" w:cs="Tahoma"/>
          <w:i/>
          <w:sz w:val="16"/>
          <w:szCs w:val="16"/>
        </w:rPr>
      </w:pPr>
      <w:r w:rsidRPr="008D6AA0">
        <w:rPr>
          <w:rFonts w:ascii="Tahoma" w:hAnsi="Tahoma" w:cs="Tahoma"/>
          <w:i/>
          <w:sz w:val="16"/>
          <w:szCs w:val="16"/>
        </w:rPr>
        <w:t>«___» ____________  20__</w:t>
      </w:r>
    </w:p>
    <w:p w:rsidR="008D6AA0" w:rsidRPr="008D6AA0" w:rsidRDefault="008D6AA0" w:rsidP="008D6AA0">
      <w:pPr>
        <w:ind w:left="851"/>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xml:space="preserve">Количество граждан, зарегистрированных </w:t>
      </w:r>
      <w:proofErr w:type="gramStart"/>
      <w:r w:rsidRPr="008D6AA0">
        <w:rPr>
          <w:rFonts w:ascii="Tahoma" w:hAnsi="Tahoma" w:cs="Tahoma"/>
          <w:i/>
          <w:sz w:val="16"/>
          <w:szCs w:val="16"/>
        </w:rPr>
        <w:t>на части территории</w:t>
      </w:r>
      <w:proofErr w:type="gramEnd"/>
      <w:r w:rsidRPr="008D6AA0">
        <w:rPr>
          <w:rFonts w:ascii="Tahoma" w:hAnsi="Tahoma" w:cs="Tahoma"/>
          <w:i/>
          <w:sz w:val="16"/>
          <w:szCs w:val="16"/>
        </w:rPr>
        <w:t xml:space="preserve"> населенного пункта в пределах следующих территорий проживания граждан:___________________________________________________________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имеющих право участвовать  в работе схода,                       ____ человек.</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Количество граждан, принявших участие в сходе граждан, ____ человек.</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Итоги голосования по вопросу повестки дня схода граждан:</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sidRPr="008D6AA0">
        <w:rPr>
          <w:rFonts w:ascii="Tahoma" w:hAnsi="Tahoma" w:cs="Tahoma"/>
          <w:i/>
          <w:sz w:val="16"/>
          <w:szCs w:val="16"/>
        </w:rPr>
        <w:t>на части территории</w:t>
      </w:r>
      <w:proofErr w:type="gramEnd"/>
      <w:r w:rsidRPr="008D6AA0">
        <w:rPr>
          <w:rFonts w:ascii="Tahoma" w:hAnsi="Tahoma" w:cs="Tahoma"/>
          <w:i/>
          <w:sz w:val="16"/>
          <w:szCs w:val="16"/>
        </w:rPr>
        <w:t xml:space="preserve"> населенного пункта в пределах следующих территорий проживания граждан: 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ab/>
        <w:t>за исключением__________________(указать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«ЗА» __________ голосов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w:t>
      </w:r>
      <w:proofErr w:type="spellStart"/>
      <w:r w:rsidRPr="008D6AA0">
        <w:rPr>
          <w:rFonts w:ascii="Tahoma" w:hAnsi="Tahoma" w:cs="Tahoma"/>
          <w:i/>
          <w:sz w:val="16"/>
          <w:szCs w:val="16"/>
        </w:rPr>
        <w:t>ПРОТИВ»_______голосов</w:t>
      </w:r>
      <w:proofErr w:type="spellEnd"/>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Председатель счетной комиссии                _________   _________________</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(подпись)     (расшифровка подписи)</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Члены счетной комиссии:                           _________   _________________</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(подпись)    (расшифровка подписи)</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__________  ________________</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lastRenderedPageBreak/>
        <w:t>(подпись)    (расшифровка подписи)</w:t>
      </w:r>
    </w:p>
    <w:p w:rsidR="008717E5" w:rsidRDefault="008717E5" w:rsidP="008D6AA0">
      <w:pPr>
        <w:jc w:val="both"/>
        <w:rPr>
          <w:rFonts w:ascii="Tahoma" w:hAnsi="Tahoma" w:cs="Tahoma"/>
          <w:bCs/>
          <w:i/>
          <w:color w:val="000000"/>
          <w:sz w:val="16"/>
          <w:szCs w:val="16"/>
        </w:rPr>
      </w:pPr>
    </w:p>
    <w:p w:rsidR="008D6AA0" w:rsidRPr="008D6AA0" w:rsidRDefault="008D6AA0" w:rsidP="008717E5">
      <w:pPr>
        <w:jc w:val="both"/>
        <w:rPr>
          <w:rFonts w:ascii="Tahoma" w:hAnsi="Tahoma" w:cs="Tahoma"/>
          <w:i/>
          <w:sz w:val="16"/>
          <w:szCs w:val="16"/>
          <w:u w:val="single"/>
        </w:rPr>
      </w:pPr>
      <w:r w:rsidRPr="008D6AA0">
        <w:rPr>
          <w:rFonts w:ascii="Tahoma" w:hAnsi="Tahoma" w:cs="Tahoma"/>
          <w:bCs/>
          <w:i/>
          <w:color w:val="000000"/>
          <w:sz w:val="16"/>
          <w:szCs w:val="16"/>
        </w:rPr>
        <w:t>Приложение 8</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left="3540" w:firstLine="708"/>
        <w:jc w:val="both"/>
        <w:rPr>
          <w:rFonts w:ascii="Tahoma" w:hAnsi="Tahoma" w:cs="Tahoma"/>
          <w:i/>
          <w:sz w:val="16"/>
          <w:szCs w:val="16"/>
        </w:rPr>
      </w:pPr>
      <w:r w:rsidRPr="008D6AA0">
        <w:rPr>
          <w:rFonts w:ascii="Tahoma" w:hAnsi="Tahoma" w:cs="Tahoma"/>
          <w:i/>
          <w:sz w:val="16"/>
          <w:szCs w:val="16"/>
        </w:rPr>
        <w:t>ПРОТОКОЛ</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счетной комиссии схода граждан о результатах  голосования</w:t>
      </w:r>
    </w:p>
    <w:p w:rsidR="008D6AA0" w:rsidRPr="008D6AA0" w:rsidRDefault="008D6AA0" w:rsidP="008D6AA0">
      <w:pPr>
        <w:ind w:left="851"/>
        <w:jc w:val="both"/>
        <w:rPr>
          <w:rFonts w:ascii="Tahoma" w:hAnsi="Tahoma" w:cs="Tahoma"/>
          <w:i/>
          <w:sz w:val="16"/>
          <w:szCs w:val="16"/>
        </w:rPr>
      </w:pPr>
      <w:r w:rsidRPr="008D6AA0">
        <w:rPr>
          <w:rFonts w:ascii="Tahoma" w:hAnsi="Tahoma" w:cs="Tahoma"/>
          <w:i/>
          <w:sz w:val="16"/>
          <w:szCs w:val="16"/>
        </w:rPr>
        <w:t>«___» ____________  20__</w:t>
      </w:r>
    </w:p>
    <w:p w:rsidR="008D6AA0" w:rsidRPr="008D6AA0" w:rsidRDefault="008D6AA0" w:rsidP="008D6AA0">
      <w:pPr>
        <w:ind w:left="851"/>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xml:space="preserve">Количество граждан, зарегистрированных </w:t>
      </w:r>
      <w:proofErr w:type="gramStart"/>
      <w:r w:rsidRPr="008D6AA0">
        <w:rPr>
          <w:rFonts w:ascii="Tahoma" w:hAnsi="Tahoma" w:cs="Tahoma"/>
          <w:i/>
          <w:sz w:val="16"/>
          <w:szCs w:val="16"/>
        </w:rPr>
        <w:t>на части территории</w:t>
      </w:r>
      <w:proofErr w:type="gramEnd"/>
      <w:r w:rsidRPr="008D6AA0">
        <w:rPr>
          <w:rFonts w:ascii="Tahoma" w:hAnsi="Tahoma" w:cs="Tahoma"/>
          <w:i/>
          <w:sz w:val="16"/>
          <w:szCs w:val="16"/>
        </w:rPr>
        <w:t xml:space="preserve"> населенного пункта в пределах следующих территорий проживания граждан:___________________________________________________________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имеющих право участвовать  в работе схода,                       ____ человек.</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Количество граждан, принявших участие в сходе граждан, ____ человек.</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Итоги голосования по вопросу повестки дня схода граждан:</w:t>
      </w:r>
    </w:p>
    <w:p w:rsidR="008D6AA0" w:rsidRPr="008D6AA0" w:rsidRDefault="008D6AA0" w:rsidP="008D6AA0">
      <w:pPr>
        <w:ind w:left="2124" w:firstLine="708"/>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 xml:space="preserve">«Согласны ли вы на введение самообложения в 20____ году в сумме _____ рублей с каждого совершеннолетнего жителя, зарегистрированного по месту жительства </w:t>
      </w:r>
      <w:proofErr w:type="gramStart"/>
      <w:r w:rsidRPr="008D6AA0">
        <w:rPr>
          <w:rFonts w:ascii="Tahoma" w:hAnsi="Tahoma" w:cs="Tahoma"/>
          <w:i/>
          <w:sz w:val="16"/>
          <w:szCs w:val="16"/>
        </w:rPr>
        <w:t>на части территории</w:t>
      </w:r>
      <w:proofErr w:type="gramEnd"/>
      <w:r w:rsidRPr="008D6AA0">
        <w:rPr>
          <w:rFonts w:ascii="Tahoma" w:hAnsi="Tahoma" w:cs="Tahoma"/>
          <w:i/>
          <w:sz w:val="16"/>
          <w:szCs w:val="16"/>
        </w:rPr>
        <w:t xml:space="preserve"> населенного пункта в пределах следующих территорий проживания граждан: 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____________________________________________________________________,</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за исключением__________________(указать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____________________________________________________________________________».</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iCs/>
          <w:color w:val="000000"/>
          <w:sz w:val="16"/>
          <w:szCs w:val="16"/>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8D6AA0" w:rsidRPr="008D6AA0" w:rsidRDefault="008D6AA0" w:rsidP="008D6AA0">
      <w:pPr>
        <w:ind w:firstLine="567"/>
        <w:jc w:val="both"/>
        <w:rPr>
          <w:rFonts w:ascii="Tahoma" w:hAnsi="Tahoma" w:cs="Tahoma"/>
          <w:i/>
          <w:iCs/>
          <w:color w:val="000000"/>
          <w:sz w:val="16"/>
          <w:szCs w:val="16"/>
        </w:rPr>
      </w:pPr>
      <w:r w:rsidRPr="008D6AA0">
        <w:rPr>
          <w:rFonts w:ascii="Tahoma" w:hAnsi="Tahoma" w:cs="Tahoma"/>
          <w:i/>
          <w:iCs/>
          <w:color w:val="000000"/>
          <w:sz w:val="16"/>
          <w:szCs w:val="16"/>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proofErr w:type="gramStart"/>
      <w:r w:rsidRPr="008D6AA0">
        <w:rPr>
          <w:rFonts w:ascii="Tahoma" w:hAnsi="Tahoma" w:cs="Tahoma"/>
          <w:i/>
          <w:iCs/>
          <w:color w:val="000000"/>
          <w:sz w:val="16"/>
          <w:szCs w:val="16"/>
        </w:rPr>
        <w:t> ,</w:t>
      </w:r>
      <w:proofErr w:type="gramEnd"/>
      <w:r w:rsidRPr="008D6AA0">
        <w:rPr>
          <w:rFonts w:ascii="Tahoma" w:hAnsi="Tahoma" w:cs="Tahoma"/>
          <w:i/>
          <w:iCs/>
          <w:color w:val="000000"/>
          <w:sz w:val="16"/>
          <w:szCs w:val="16"/>
        </w:rPr>
        <w:t xml:space="preserve"> входящего в состав ___(наименование муниципального образования),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_______________________________________________________________________».</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«ЗА» __________ голосов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w:t>
      </w:r>
      <w:proofErr w:type="spellStart"/>
      <w:r w:rsidRPr="008D6AA0">
        <w:rPr>
          <w:rFonts w:ascii="Tahoma" w:hAnsi="Tahoma" w:cs="Tahoma"/>
          <w:i/>
          <w:color w:val="000000"/>
          <w:sz w:val="16"/>
          <w:szCs w:val="16"/>
        </w:rPr>
        <w:t>ПРОТИВ»_______голосов</w:t>
      </w:r>
      <w:proofErr w:type="spellEnd"/>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Председатель счетной комиссии                _________   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(подпись)   (расшифровка подписи</w:t>
      </w:r>
      <w:r w:rsidRPr="008D6AA0">
        <w:rPr>
          <w:rFonts w:ascii="Tahoma" w:hAnsi="Tahoma" w:cs="Tahoma"/>
          <w:i/>
          <w:color w:val="000000"/>
          <w:sz w:val="16"/>
          <w:szCs w:val="16"/>
        </w:rPr>
        <w:t>)</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Члены счетной комиссии:          _________   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(подпись)                 (расшифровка подписи)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__________  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(подпись)              (расшифровка подписи)</w:t>
      </w:r>
    </w:p>
    <w:p w:rsidR="008D6AA0" w:rsidRPr="008D6AA0" w:rsidRDefault="008D6AA0" w:rsidP="008D6AA0">
      <w:pPr>
        <w:ind w:left="720" w:hanging="360"/>
        <w:jc w:val="both"/>
        <w:rPr>
          <w:rFonts w:ascii="Tahoma" w:hAnsi="Tahoma" w:cs="Tahoma"/>
          <w:i/>
          <w:color w:val="000000"/>
          <w:sz w:val="16"/>
          <w:szCs w:val="16"/>
        </w:rPr>
      </w:pPr>
      <w:r w:rsidRPr="008D6AA0">
        <w:rPr>
          <w:rFonts w:ascii="Tahoma" w:hAnsi="Tahoma" w:cs="Tahoma"/>
          <w:i/>
          <w:color w:val="000000"/>
          <w:sz w:val="16"/>
          <w:szCs w:val="16"/>
        </w:rPr>
        <w:sym w:font="Wingdings" w:char="F0FC"/>
      </w:r>
      <w:r w:rsidRPr="008D6AA0">
        <w:rPr>
          <w:rFonts w:ascii="Tahoma" w:hAnsi="Tahoma" w:cs="Tahoma"/>
          <w:i/>
          <w:color w:val="000000"/>
          <w:sz w:val="16"/>
          <w:szCs w:val="16"/>
        </w:rPr>
        <w:t>      </w:t>
      </w:r>
      <w:r w:rsidRPr="008D6AA0">
        <w:rPr>
          <w:rFonts w:ascii="Tahoma" w:hAnsi="Tahoma" w:cs="Tahoma"/>
          <w:b/>
          <w:bCs/>
          <w:i/>
          <w:iCs/>
          <w:color w:val="000000"/>
          <w:sz w:val="16"/>
          <w:szCs w:val="16"/>
        </w:rPr>
        <w:t>Протокол оформляется в случае изменения повестки схода граждан</w:t>
      </w:r>
    </w:p>
    <w:p w:rsidR="008D6AA0" w:rsidRPr="008D6AA0" w:rsidRDefault="008D6AA0" w:rsidP="008D6AA0">
      <w:pPr>
        <w:ind w:firstLine="5670"/>
        <w:jc w:val="both"/>
        <w:rPr>
          <w:rFonts w:ascii="Tahoma" w:hAnsi="Tahoma" w:cs="Tahoma"/>
          <w:b/>
          <w:bCs/>
          <w:i/>
          <w:color w:val="000000"/>
          <w:sz w:val="16"/>
          <w:szCs w:val="16"/>
        </w:rPr>
      </w:pPr>
    </w:p>
    <w:p w:rsidR="008D6AA0" w:rsidRPr="008D6AA0" w:rsidRDefault="008D6AA0" w:rsidP="008717E5">
      <w:pPr>
        <w:jc w:val="both"/>
        <w:rPr>
          <w:rFonts w:ascii="Tahoma" w:hAnsi="Tahoma" w:cs="Tahoma"/>
          <w:i/>
          <w:sz w:val="16"/>
          <w:szCs w:val="16"/>
          <w:u w:val="single"/>
        </w:rPr>
      </w:pPr>
      <w:r w:rsidRPr="008D6AA0">
        <w:rPr>
          <w:rFonts w:ascii="Tahoma" w:hAnsi="Tahoma" w:cs="Tahoma"/>
          <w:bCs/>
          <w:i/>
          <w:color w:val="000000"/>
          <w:sz w:val="16"/>
          <w:szCs w:val="16"/>
        </w:rPr>
        <w:t>Приложение № 9</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w:t>
      </w:r>
      <w:r w:rsidRPr="008D6AA0">
        <w:rPr>
          <w:rFonts w:ascii="Tahoma" w:hAnsi="Tahoma" w:cs="Tahoma"/>
          <w:i/>
          <w:sz w:val="16"/>
          <w:szCs w:val="16"/>
        </w:rPr>
        <w:t xml:space="preserve">муниципального образования </w:t>
      </w:r>
      <w:r w:rsidRPr="008D6AA0">
        <w:rPr>
          <w:rFonts w:ascii="Tahoma" w:hAnsi="Tahoma" w:cs="Tahoma"/>
          <w:bCs/>
          <w:i/>
          <w:color w:val="000000"/>
          <w:sz w:val="16"/>
          <w:szCs w:val="16"/>
        </w:rPr>
        <w:t>Чапаевское сельское поселение Красносельского муниципального района Костромской области</w:t>
      </w:r>
    </w:p>
    <w:p w:rsidR="008D6AA0" w:rsidRPr="008D6AA0" w:rsidRDefault="008D6AA0" w:rsidP="008D6AA0">
      <w:pPr>
        <w:ind w:left="538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Cs/>
          <w:i/>
          <w:color w:val="000000"/>
          <w:sz w:val="16"/>
          <w:szCs w:val="16"/>
        </w:rPr>
        <w:t>ПРОТОКОЛ СХОДА ГРАЖДАН</w:t>
      </w:r>
    </w:p>
    <w:p w:rsidR="008D6AA0" w:rsidRPr="008D6AA0" w:rsidRDefault="008D6AA0" w:rsidP="008D6AA0">
      <w:pPr>
        <w:ind w:firstLine="709"/>
        <w:jc w:val="both"/>
        <w:rPr>
          <w:rFonts w:ascii="Tahoma" w:hAnsi="Tahoma" w:cs="Tahoma"/>
          <w:i/>
          <w:iCs/>
          <w:color w:val="000000"/>
          <w:sz w:val="16"/>
          <w:szCs w:val="16"/>
        </w:rPr>
      </w:pPr>
      <w:r w:rsidRPr="008D6AA0">
        <w:rPr>
          <w:rFonts w:ascii="Tahoma" w:hAnsi="Tahoma" w:cs="Tahoma"/>
          <w:i/>
          <w:color w:val="000000"/>
          <w:sz w:val="16"/>
          <w:szCs w:val="16"/>
        </w:rPr>
        <w:t>части территории населенного пункта _________</w:t>
      </w:r>
      <w:r w:rsidRPr="008D6AA0">
        <w:rPr>
          <w:rFonts w:ascii="Tahoma" w:hAnsi="Tahoma" w:cs="Tahoma"/>
          <w:i/>
          <w:iCs/>
          <w:color w:val="000000"/>
          <w:sz w:val="16"/>
          <w:szCs w:val="16"/>
        </w:rPr>
        <w:t>______</w:t>
      </w:r>
      <w:proofErr w:type="gramStart"/>
      <w:r w:rsidRPr="008D6AA0">
        <w:rPr>
          <w:rFonts w:ascii="Tahoma" w:hAnsi="Tahoma" w:cs="Tahoma"/>
          <w:i/>
          <w:iCs/>
          <w:color w:val="000000"/>
          <w:sz w:val="16"/>
          <w:szCs w:val="16"/>
        </w:rPr>
        <w:t> ,</w:t>
      </w:r>
      <w:proofErr w:type="gramEnd"/>
    </w:p>
    <w:p w:rsidR="008D6AA0" w:rsidRPr="008D6AA0" w:rsidRDefault="008D6AA0" w:rsidP="008D6AA0">
      <w:pPr>
        <w:ind w:firstLine="709"/>
        <w:jc w:val="both"/>
        <w:rPr>
          <w:rFonts w:ascii="Tahoma" w:hAnsi="Tahoma" w:cs="Tahoma"/>
          <w:i/>
          <w:sz w:val="16"/>
          <w:szCs w:val="16"/>
          <w:u w:val="single"/>
        </w:rPr>
      </w:pPr>
      <w:r w:rsidRPr="008D6AA0">
        <w:rPr>
          <w:rFonts w:ascii="Tahoma" w:hAnsi="Tahoma" w:cs="Tahoma"/>
          <w:i/>
          <w:iCs/>
          <w:color w:val="000000"/>
          <w:sz w:val="16"/>
          <w:szCs w:val="16"/>
        </w:rPr>
        <w:t xml:space="preserve">входящего в состав муниципального образования </w:t>
      </w:r>
      <w:r w:rsidRPr="008D6AA0">
        <w:rPr>
          <w:rFonts w:ascii="Tahoma" w:hAnsi="Tahoma" w:cs="Tahoma"/>
          <w:bCs/>
          <w:i/>
          <w:color w:val="000000"/>
          <w:sz w:val="16"/>
          <w:szCs w:val="16"/>
        </w:rPr>
        <w:t>Чапаевское сельское поселение Красносельского муниципального района Костромской области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«___» ____________  20__ года  ___ часов ____ минут          _____________</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iCs/>
          <w:color w:val="000000"/>
          <w:sz w:val="16"/>
          <w:szCs w:val="16"/>
        </w:rPr>
        <w:t>место проведения</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iCs/>
          <w:color w:val="000000"/>
          <w:sz w:val="16"/>
          <w:szCs w:val="16"/>
        </w:rPr>
      </w:pPr>
      <w:r w:rsidRPr="008D6AA0">
        <w:rPr>
          <w:rFonts w:ascii="Tahoma" w:hAnsi="Tahoma" w:cs="Tahoma"/>
          <w:i/>
          <w:iCs/>
          <w:color w:val="000000"/>
          <w:sz w:val="16"/>
          <w:szCs w:val="16"/>
        </w:rPr>
        <w:t>Открывает сход граждан глава ________муниципального образования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ФИО 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Количество граждан, зарегистрированных на части населенного пункта и имеющих право участвовать  в работе схода ____ чел.,</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из них на сходе граждан присутствуют    ____ чел.</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Предлагается избрать председательствующего схода граждан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ИЗБИРАЕТСЯ ПРЕДСЕДАТЕЛЬСТВУЮЩИЙ СХОДА: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_________________________________________________________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ФИО                         должность, место работы</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Результаты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 против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«Против» ________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lastRenderedPageBreak/>
        <w:t>ИЗБИРАЕТСЯ СЕКРЕТАРЬ СХОДА: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Председательствующий: </w:t>
      </w:r>
      <w:r w:rsidRPr="008D6AA0">
        <w:rPr>
          <w:rFonts w:ascii="Tahoma" w:hAnsi="Tahoma" w:cs="Tahoma"/>
          <w:i/>
          <w:color w:val="000000"/>
          <w:sz w:val="16"/>
          <w:szCs w:val="16"/>
        </w:rPr>
        <w:t>необходимо избрать секретаря схода. Какие будут предложения?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 </w:t>
      </w:r>
      <w:r w:rsidRPr="008D6AA0">
        <w:rPr>
          <w:rFonts w:ascii="Tahoma" w:hAnsi="Tahoma" w:cs="Tahoma"/>
          <w:i/>
          <w:color w:val="000000"/>
          <w:sz w:val="16"/>
          <w:szCs w:val="16"/>
        </w:rPr>
        <w:t>Есть предложение избрать секретарем схода: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ФИО                         должность, место работы</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Результаты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«Против»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Председательствующий</w:t>
      </w:r>
      <w:r w:rsidRPr="008D6AA0">
        <w:rPr>
          <w:rFonts w:ascii="Tahoma" w:hAnsi="Tahoma" w:cs="Tahoma"/>
          <w:i/>
          <w:color w:val="000000"/>
          <w:sz w:val="16"/>
          <w:szCs w:val="16"/>
        </w:rPr>
        <w:t>: необходимо утвердить </w:t>
      </w:r>
      <w:r w:rsidRPr="008D6AA0">
        <w:rPr>
          <w:rFonts w:ascii="Tahoma" w:hAnsi="Tahoma" w:cs="Tahoma"/>
          <w:b/>
          <w:bCs/>
          <w:i/>
          <w:color w:val="000000"/>
          <w:sz w:val="16"/>
          <w:szCs w:val="16"/>
        </w:rPr>
        <w:t>повестку дня.</w:t>
      </w:r>
      <w:r w:rsidRPr="008D6AA0">
        <w:rPr>
          <w:rFonts w:ascii="Tahoma" w:hAnsi="Tahoma" w:cs="Tahoma"/>
          <w:i/>
          <w:color w:val="000000"/>
          <w:sz w:val="16"/>
          <w:szCs w:val="16"/>
        </w:rPr>
        <w:t> Предлагаю включить в повестку дня вопрос:</w:t>
      </w:r>
    </w:p>
    <w:p w:rsidR="008D6AA0" w:rsidRPr="008D6AA0" w:rsidRDefault="008D6AA0" w:rsidP="008D6AA0">
      <w:pPr>
        <w:ind w:firstLine="709"/>
        <w:jc w:val="both"/>
        <w:rPr>
          <w:rFonts w:ascii="Tahoma" w:hAnsi="Tahoma" w:cs="Tahoma"/>
          <w:i/>
          <w:sz w:val="16"/>
          <w:szCs w:val="16"/>
          <w:u w:val="single"/>
        </w:rPr>
      </w:pPr>
      <w:r w:rsidRPr="008D6AA0">
        <w:rPr>
          <w:rFonts w:ascii="Tahoma" w:hAnsi="Tahoma" w:cs="Tahoma"/>
          <w:i/>
          <w:color w:val="000000"/>
          <w:sz w:val="16"/>
          <w:szCs w:val="16"/>
        </w:rPr>
        <w:t xml:space="preserve"> О введении и использовании средств самообложения граждан по следующему вопросу: </w:t>
      </w:r>
      <w:proofErr w:type="gramStart"/>
      <w:r w:rsidRPr="008D6AA0">
        <w:rPr>
          <w:rFonts w:ascii="Tahoma" w:hAnsi="Tahoma" w:cs="Tahoma"/>
          <w:i/>
          <w:color w:val="000000"/>
          <w:sz w:val="16"/>
          <w:szCs w:val="16"/>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8D6AA0">
        <w:rPr>
          <w:rFonts w:ascii="Tahoma" w:hAnsi="Tahoma" w:cs="Tahoma"/>
          <w:i/>
          <w:iCs/>
          <w:color w:val="000000"/>
          <w:sz w:val="16"/>
          <w:szCs w:val="16"/>
        </w:rPr>
        <w:t xml:space="preserve"> входящего в состав муниципального образования </w:t>
      </w:r>
      <w:r w:rsidRPr="008D6AA0">
        <w:rPr>
          <w:rFonts w:ascii="Tahoma" w:hAnsi="Tahoma" w:cs="Tahoma"/>
          <w:bCs/>
          <w:i/>
          <w:color w:val="000000"/>
          <w:sz w:val="16"/>
          <w:szCs w:val="16"/>
        </w:rPr>
        <w:t>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за исключением </w:t>
      </w:r>
      <w:r w:rsidRPr="008D6AA0">
        <w:rPr>
          <w:rFonts w:ascii="Tahoma" w:hAnsi="Tahoma" w:cs="Tahoma"/>
          <w:i/>
          <w:iCs/>
          <w:color w:val="000000"/>
          <w:sz w:val="16"/>
          <w:szCs w:val="16"/>
        </w:rPr>
        <w:t>(указать категории граждан, которые освобождаются от самообложения)</w:t>
      </w:r>
      <w:r w:rsidRPr="008D6AA0">
        <w:rPr>
          <w:rFonts w:ascii="Tahoma" w:hAnsi="Tahoma" w:cs="Tahoma"/>
          <w:i/>
          <w:color w:val="000000"/>
          <w:sz w:val="16"/>
          <w:szCs w:val="16"/>
        </w:rPr>
        <w:t>, и направлением полученных средств на решение вопросов местного значения по выполнению следующих работ:</w:t>
      </w:r>
      <w:proofErr w:type="gramEnd"/>
    </w:p>
    <w:p w:rsidR="008D6AA0" w:rsidRPr="008D6AA0" w:rsidRDefault="008D6AA0" w:rsidP="008D6AA0">
      <w:pPr>
        <w:pBdr>
          <w:bottom w:val="single" w:sz="6" w:space="1" w:color="000000"/>
        </w:pBd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«ПРОТИВ»</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Будут другие предложения?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Если нет, то предлагаю голосовать</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Кто «ЗА» ______, «ПРОТИВ»____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Повестка дня утверждается.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Председательствующий: </w:t>
      </w:r>
      <w:r w:rsidRPr="008D6AA0">
        <w:rPr>
          <w:rFonts w:ascii="Tahoma" w:hAnsi="Tahoma" w:cs="Tahoma"/>
          <w:i/>
          <w:color w:val="000000"/>
          <w:sz w:val="16"/>
          <w:szCs w:val="16"/>
        </w:rPr>
        <w:t>с учетом повестки дня</w:t>
      </w:r>
      <w:r w:rsidRPr="008D6AA0">
        <w:rPr>
          <w:rFonts w:ascii="Tahoma" w:hAnsi="Tahoma" w:cs="Tahoma"/>
          <w:b/>
          <w:bCs/>
          <w:i/>
          <w:color w:val="000000"/>
          <w:sz w:val="16"/>
          <w:szCs w:val="16"/>
        </w:rPr>
        <w:t> </w:t>
      </w:r>
      <w:r w:rsidRPr="008D6AA0">
        <w:rPr>
          <w:rFonts w:ascii="Tahoma" w:hAnsi="Tahoma" w:cs="Tahoma"/>
          <w:i/>
          <w:color w:val="000000"/>
          <w:sz w:val="16"/>
          <w:szCs w:val="16"/>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ИЗБИРАЕТСЯ СЧЕТНАЯ КОМИССИЯ СХОДА: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Поступило предложение избрать председателем счетной комиссии: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ФИО – должность</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членами счетной комиссии:</w:t>
      </w:r>
    </w:p>
    <w:p w:rsidR="008D6AA0" w:rsidRPr="008D6AA0" w:rsidRDefault="008D6AA0" w:rsidP="008D6AA0">
      <w:pPr>
        <w:numPr>
          <w:ilvl w:val="0"/>
          <w:numId w:val="44"/>
        </w:numPr>
        <w:ind w:left="0" w:firstLine="709"/>
        <w:jc w:val="both"/>
        <w:rPr>
          <w:rFonts w:ascii="Tahoma" w:hAnsi="Tahoma" w:cs="Tahoma"/>
          <w:i/>
          <w:color w:val="000000"/>
          <w:sz w:val="16"/>
          <w:szCs w:val="16"/>
        </w:rPr>
      </w:pPr>
      <w:r w:rsidRPr="008D6AA0">
        <w:rPr>
          <w:rFonts w:ascii="Tahoma" w:hAnsi="Tahoma" w:cs="Tahoma"/>
          <w:i/>
          <w:color w:val="000000"/>
          <w:sz w:val="16"/>
          <w:szCs w:val="16"/>
        </w:rPr>
        <w:t>ФИО ________ - должность _______</w:t>
      </w:r>
    </w:p>
    <w:p w:rsidR="008D6AA0" w:rsidRPr="008D6AA0" w:rsidRDefault="008D6AA0" w:rsidP="008D6AA0">
      <w:pPr>
        <w:numPr>
          <w:ilvl w:val="0"/>
          <w:numId w:val="44"/>
        </w:numPr>
        <w:ind w:left="0" w:firstLine="709"/>
        <w:jc w:val="both"/>
        <w:rPr>
          <w:rFonts w:ascii="Tahoma" w:hAnsi="Tahoma" w:cs="Tahoma"/>
          <w:i/>
          <w:color w:val="000000"/>
          <w:sz w:val="16"/>
          <w:szCs w:val="16"/>
        </w:rPr>
      </w:pPr>
      <w:r w:rsidRPr="008D6AA0">
        <w:rPr>
          <w:rFonts w:ascii="Tahoma" w:hAnsi="Tahoma" w:cs="Tahoma"/>
          <w:i/>
          <w:color w:val="000000"/>
          <w:sz w:val="16"/>
          <w:szCs w:val="16"/>
        </w:rPr>
        <w:t>ФИО ________- должность________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Результаты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«Против»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Состав счетной комиссии утвержден.</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Председательствующий: </w:t>
      </w:r>
      <w:r w:rsidRPr="008D6AA0">
        <w:rPr>
          <w:rFonts w:ascii="Tahoma" w:hAnsi="Tahoma" w:cs="Tahoma"/>
          <w:i/>
          <w:color w:val="000000"/>
          <w:sz w:val="16"/>
          <w:szCs w:val="16"/>
        </w:rPr>
        <w:t>необходимо определить форму голосования по вопросу повестки дня. Голосование может быть открытым или закрытым (тайным).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Какие будут предложения?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Поступило предложение определить _______ </w:t>
      </w:r>
      <w:r w:rsidRPr="008D6AA0">
        <w:rPr>
          <w:rFonts w:ascii="Tahoma" w:hAnsi="Tahoma" w:cs="Tahoma"/>
          <w:i/>
          <w:iCs/>
          <w:color w:val="000000"/>
          <w:sz w:val="16"/>
          <w:szCs w:val="16"/>
        </w:rPr>
        <w:t>(открытую, тайную) </w:t>
      </w:r>
      <w:r w:rsidRPr="008D6AA0">
        <w:rPr>
          <w:rFonts w:ascii="Tahoma" w:hAnsi="Tahoma" w:cs="Tahoma"/>
          <w:i/>
          <w:color w:val="000000"/>
          <w:sz w:val="16"/>
          <w:szCs w:val="16"/>
        </w:rPr>
        <w:t>форму голосования по вопросу повестки дня.</w:t>
      </w: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Результаты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 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«Против» ____ человек</w:t>
      </w: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РАБОТА ПО ПОВЕСТКЕ ДНЯ: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По первому вопросу слушали: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w:t>
      </w:r>
      <w:r w:rsidRPr="008D6AA0">
        <w:rPr>
          <w:rFonts w:ascii="Tahoma" w:hAnsi="Tahoma" w:cs="Tahoma"/>
          <w:i/>
          <w:iCs/>
          <w:color w:val="000000"/>
          <w:sz w:val="16"/>
          <w:szCs w:val="16"/>
          <w:vertAlign w:val="superscript"/>
        </w:rPr>
        <w:t>(фамилия, имя, отчество)</w:t>
      </w:r>
    </w:p>
    <w:p w:rsidR="008D6AA0" w:rsidRPr="008D6AA0" w:rsidRDefault="008D6AA0" w:rsidP="008D6AA0">
      <w:pPr>
        <w:ind w:firstLine="709"/>
        <w:jc w:val="both"/>
        <w:rPr>
          <w:rFonts w:ascii="Tahoma" w:hAnsi="Tahoma" w:cs="Tahoma"/>
          <w:i/>
          <w:color w:val="000000"/>
          <w:sz w:val="16"/>
          <w:szCs w:val="16"/>
        </w:rPr>
      </w:pPr>
      <w:proofErr w:type="gramStart"/>
      <w:r w:rsidRPr="008D6AA0">
        <w:rPr>
          <w:rFonts w:ascii="Tahoma" w:hAnsi="Tahoma" w:cs="Tahoma"/>
          <w:i/>
          <w:iCs/>
          <w:color w:val="000000"/>
          <w:sz w:val="16"/>
          <w:szCs w:val="16"/>
        </w:rPr>
        <w:t>(краткая запись выступления или текст доклада (прилагается)</w:t>
      </w:r>
      <w:proofErr w:type="gramEnd"/>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Выступили: </w:t>
      </w:r>
      <w:r w:rsidRPr="008D6AA0">
        <w:rPr>
          <w:rFonts w:ascii="Tahoma" w:hAnsi="Tahoma" w:cs="Tahoma"/>
          <w:i/>
          <w:color w:val="000000"/>
          <w:sz w:val="16"/>
          <w:szCs w:val="16"/>
        </w:rPr>
        <w:t>1. 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w:t>
      </w:r>
      <w:r w:rsidRPr="008D6AA0">
        <w:rPr>
          <w:rFonts w:ascii="Tahoma" w:hAnsi="Tahoma" w:cs="Tahoma"/>
          <w:i/>
          <w:iCs/>
          <w:color w:val="000000"/>
          <w:sz w:val="16"/>
          <w:szCs w:val="16"/>
          <w:vertAlign w:val="superscript"/>
        </w:rPr>
        <w:t>(фамилия, имя, отчество)</w:t>
      </w:r>
    </w:p>
    <w:p w:rsidR="008D6AA0" w:rsidRPr="008D6AA0" w:rsidRDefault="008D6AA0" w:rsidP="008D6AA0">
      <w:pPr>
        <w:ind w:firstLine="709"/>
        <w:jc w:val="both"/>
        <w:rPr>
          <w:rFonts w:ascii="Tahoma" w:hAnsi="Tahoma" w:cs="Tahoma"/>
          <w:i/>
          <w:color w:val="000000"/>
          <w:sz w:val="16"/>
          <w:szCs w:val="16"/>
        </w:rPr>
      </w:pPr>
      <w:proofErr w:type="gramStart"/>
      <w:r w:rsidRPr="008D6AA0">
        <w:rPr>
          <w:rFonts w:ascii="Tahoma" w:hAnsi="Tahoma" w:cs="Tahoma"/>
          <w:i/>
          <w:iCs/>
          <w:color w:val="000000"/>
          <w:sz w:val="16"/>
          <w:szCs w:val="16"/>
        </w:rPr>
        <w:t>(краткая запись выступления или текст выступления (прилагается)</w:t>
      </w:r>
      <w:proofErr w:type="gramEnd"/>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и т.д.  (по количеству выступающих граждан)…</w:t>
      </w:r>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Председательствующий:</w:t>
      </w:r>
      <w:r w:rsidRPr="008D6AA0">
        <w:rPr>
          <w:rFonts w:ascii="Tahoma" w:hAnsi="Tahoma" w:cs="Tahoma"/>
          <w:i/>
          <w:color w:val="000000"/>
          <w:sz w:val="16"/>
          <w:szCs w:val="16"/>
        </w:rPr>
        <w:t> переходим к согласованию.</w:t>
      </w:r>
    </w:p>
    <w:p w:rsidR="008D6AA0" w:rsidRPr="008D6AA0" w:rsidRDefault="008D6AA0" w:rsidP="008D6AA0">
      <w:pPr>
        <w:ind w:firstLine="851"/>
        <w:jc w:val="both"/>
        <w:rPr>
          <w:rFonts w:ascii="Tahoma" w:hAnsi="Tahoma" w:cs="Tahoma"/>
          <w:i/>
          <w:sz w:val="16"/>
          <w:szCs w:val="16"/>
          <w:u w:val="single"/>
        </w:rPr>
      </w:pPr>
      <w:proofErr w:type="gramStart"/>
      <w:r w:rsidRPr="008D6AA0">
        <w:rPr>
          <w:rFonts w:ascii="Tahoma" w:hAnsi="Tahoma" w:cs="Tahoma"/>
          <w:i/>
          <w:color w:val="000000"/>
          <w:sz w:val="16"/>
          <w:szCs w:val="16"/>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8D6AA0">
        <w:rPr>
          <w:rFonts w:ascii="Tahoma" w:hAnsi="Tahoma" w:cs="Tahoma"/>
          <w:i/>
          <w:iCs/>
          <w:color w:val="000000"/>
          <w:sz w:val="16"/>
          <w:szCs w:val="16"/>
        </w:rPr>
        <w:t xml:space="preserve"> входящего в состав муниципального образования </w:t>
      </w:r>
      <w:r w:rsidRPr="008D6AA0">
        <w:rPr>
          <w:rFonts w:ascii="Tahoma" w:hAnsi="Tahoma" w:cs="Tahoma"/>
          <w:bCs/>
          <w:i/>
          <w:color w:val="000000"/>
          <w:sz w:val="16"/>
          <w:szCs w:val="16"/>
        </w:rPr>
        <w:t>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за исключением (</w:t>
      </w:r>
      <w:r w:rsidRPr="008D6AA0">
        <w:rPr>
          <w:rFonts w:ascii="Tahoma" w:hAnsi="Tahoma" w:cs="Tahoma"/>
          <w:i/>
          <w:iCs/>
          <w:color w:val="000000"/>
          <w:sz w:val="16"/>
          <w:szCs w:val="16"/>
        </w:rPr>
        <w:t>указать категории граждан, которые освобождаются от самообложения</w:t>
      </w:r>
      <w:r w:rsidRPr="008D6AA0">
        <w:rPr>
          <w:rFonts w:ascii="Tahoma" w:hAnsi="Tahoma" w:cs="Tahoma"/>
          <w:i/>
          <w:color w:val="000000"/>
          <w:sz w:val="16"/>
          <w:szCs w:val="16"/>
        </w:rPr>
        <w:t>), и направлением полученных средств на решение вопросов местного значения по выполнению следующих работ:</w:t>
      </w:r>
      <w:proofErr w:type="gramEnd"/>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Кто «ЗА»? Прошу проголосовать  (подсчет голосов)</w:t>
      </w:r>
    </w:p>
    <w:p w:rsidR="008D6AA0" w:rsidRPr="008D6AA0" w:rsidRDefault="008D6AA0" w:rsidP="008D6AA0">
      <w:pPr>
        <w:ind w:firstLine="709"/>
        <w:jc w:val="both"/>
        <w:rPr>
          <w:rFonts w:ascii="Tahoma" w:hAnsi="Tahoma" w:cs="Tahoma"/>
          <w:i/>
          <w:color w:val="000000"/>
          <w:sz w:val="16"/>
          <w:szCs w:val="16"/>
        </w:rPr>
      </w:pPr>
      <w:proofErr w:type="gramStart"/>
      <w:r w:rsidRPr="008D6AA0">
        <w:rPr>
          <w:rFonts w:ascii="Tahoma" w:hAnsi="Tahoma" w:cs="Tahoma"/>
          <w:i/>
          <w:color w:val="000000"/>
          <w:sz w:val="16"/>
          <w:szCs w:val="16"/>
        </w:rPr>
        <w:t>ПРОТИВ</w:t>
      </w:r>
      <w:proofErr w:type="gramEnd"/>
      <w:r w:rsidRPr="008D6AA0">
        <w:rPr>
          <w:rFonts w:ascii="Tahoma" w:hAnsi="Tahoma" w:cs="Tahoma"/>
          <w:i/>
          <w:color w:val="000000"/>
          <w:sz w:val="16"/>
          <w:szCs w:val="16"/>
        </w:rPr>
        <w:t>» (</w:t>
      </w:r>
      <w:proofErr w:type="gramStart"/>
      <w:r w:rsidRPr="008D6AA0">
        <w:rPr>
          <w:rFonts w:ascii="Tahoma" w:hAnsi="Tahoma" w:cs="Tahoma"/>
          <w:i/>
          <w:color w:val="000000"/>
          <w:sz w:val="16"/>
          <w:szCs w:val="16"/>
        </w:rPr>
        <w:t>подсчет</w:t>
      </w:r>
      <w:proofErr w:type="gramEnd"/>
      <w:r w:rsidRPr="008D6AA0">
        <w:rPr>
          <w:rFonts w:ascii="Tahoma" w:hAnsi="Tahoma" w:cs="Tahoma"/>
          <w:i/>
          <w:color w:val="000000"/>
          <w:sz w:val="16"/>
          <w:szCs w:val="16"/>
        </w:rPr>
        <w:t xml:space="preserve"> голосов)</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(Оформление протокола счетной комиссии об итогах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Председатель счетной комиссии </w:t>
      </w:r>
      <w:r w:rsidRPr="008D6AA0">
        <w:rPr>
          <w:rFonts w:ascii="Tahoma" w:hAnsi="Tahoma" w:cs="Tahoma"/>
          <w:i/>
          <w:color w:val="000000"/>
          <w:sz w:val="16"/>
          <w:szCs w:val="16"/>
        </w:rPr>
        <w:t>оглашает протокол счетной комиссии об итогах голосования (прилагается).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lastRenderedPageBreak/>
        <w:t>Председательствующий: </w:t>
      </w:r>
      <w:r w:rsidRPr="008D6AA0">
        <w:rPr>
          <w:rFonts w:ascii="Tahoma" w:hAnsi="Tahoma" w:cs="Tahoma"/>
          <w:i/>
          <w:color w:val="000000"/>
          <w:sz w:val="16"/>
          <w:szCs w:val="16"/>
        </w:rPr>
        <w:t>необходимо утвердить протокол счетной комиссии.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Результаты голосования: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 _______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«Против» ______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sz w:val="16"/>
          <w:szCs w:val="16"/>
          <w:u w:val="single"/>
        </w:rPr>
      </w:pPr>
      <w:proofErr w:type="gramStart"/>
      <w:r w:rsidRPr="008D6AA0">
        <w:rPr>
          <w:rFonts w:ascii="Tahoma" w:hAnsi="Tahoma" w:cs="Tahoma"/>
          <w:b/>
          <w:bCs/>
          <w:i/>
          <w:color w:val="000000"/>
          <w:sz w:val="16"/>
          <w:szCs w:val="16"/>
        </w:rPr>
        <w:t>Председательствующий: </w:t>
      </w:r>
      <w:r w:rsidRPr="008D6AA0">
        <w:rPr>
          <w:rFonts w:ascii="Tahoma" w:hAnsi="Tahoma" w:cs="Tahoma"/>
          <w:i/>
          <w:color w:val="000000"/>
          <w:sz w:val="16"/>
          <w:szCs w:val="16"/>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8D6AA0">
        <w:rPr>
          <w:rFonts w:ascii="Tahoma" w:hAnsi="Tahoma" w:cs="Tahoma"/>
          <w:b/>
          <w:bCs/>
          <w:i/>
          <w:color w:val="000000"/>
          <w:sz w:val="16"/>
          <w:szCs w:val="16"/>
        </w:rPr>
        <w:t>решение схода граждан </w:t>
      </w:r>
      <w:r w:rsidRPr="008D6AA0">
        <w:rPr>
          <w:rFonts w:ascii="Tahoma" w:hAnsi="Tahoma" w:cs="Tahoma"/>
          <w:i/>
          <w:color w:val="000000"/>
          <w:sz w:val="16"/>
          <w:szCs w:val="16"/>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8D6AA0">
        <w:rPr>
          <w:rFonts w:ascii="Tahoma" w:hAnsi="Tahoma" w:cs="Tahoma"/>
          <w:i/>
          <w:iCs/>
          <w:color w:val="000000"/>
          <w:sz w:val="16"/>
          <w:szCs w:val="16"/>
        </w:rPr>
        <w:t xml:space="preserve"> входящего в состав муниципального образования </w:t>
      </w:r>
      <w:r w:rsidRPr="008D6AA0">
        <w:rPr>
          <w:rFonts w:ascii="Tahoma" w:hAnsi="Tahoma" w:cs="Tahoma"/>
          <w:bCs/>
          <w:i/>
          <w:color w:val="000000"/>
          <w:sz w:val="16"/>
          <w:szCs w:val="16"/>
        </w:rPr>
        <w:t>Чапаевское сельское поселение Красносельского муниципального</w:t>
      </w:r>
      <w:proofErr w:type="gramEnd"/>
      <w:r w:rsidRPr="008D6AA0">
        <w:rPr>
          <w:rFonts w:ascii="Tahoma" w:hAnsi="Tahoma" w:cs="Tahoma"/>
          <w:bCs/>
          <w:i/>
          <w:color w:val="000000"/>
          <w:sz w:val="16"/>
          <w:szCs w:val="16"/>
        </w:rPr>
        <w:t xml:space="preserve"> района Костромской области</w:t>
      </w:r>
      <w:r w:rsidRPr="008D6AA0">
        <w:rPr>
          <w:rFonts w:ascii="Tahoma" w:hAnsi="Tahoma" w:cs="Tahoma"/>
          <w:i/>
          <w:color w:val="000000"/>
          <w:sz w:val="16"/>
          <w:szCs w:val="16"/>
        </w:rPr>
        <w:t>, за исключением </w:t>
      </w:r>
      <w:r w:rsidRPr="008D6AA0">
        <w:rPr>
          <w:rFonts w:ascii="Tahoma" w:hAnsi="Tahoma" w:cs="Tahoma"/>
          <w:i/>
          <w:iCs/>
          <w:color w:val="000000"/>
          <w:sz w:val="16"/>
          <w:szCs w:val="16"/>
        </w:rPr>
        <w:t>(указать категории граждан, которые освобождаются от самообложения)</w:t>
      </w:r>
      <w:r w:rsidRPr="008D6AA0">
        <w:rPr>
          <w:rFonts w:ascii="Tahoma" w:hAnsi="Tahoma" w:cs="Tahoma"/>
          <w:i/>
          <w:color w:val="000000"/>
          <w:sz w:val="16"/>
          <w:szCs w:val="16"/>
        </w:rPr>
        <w:t>, и направлением полученных средств на решение вопросов местного значения по выполнению следующих работ:</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_______________________________________________________________________»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считается принятым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b/>
          <w:bCs/>
          <w:i/>
          <w:color w:val="000000"/>
          <w:sz w:val="16"/>
          <w:szCs w:val="16"/>
        </w:rPr>
        <w:t>Председательствующий: </w:t>
      </w:r>
      <w:r w:rsidRPr="008D6AA0">
        <w:rPr>
          <w:rFonts w:ascii="Tahoma" w:hAnsi="Tahoma" w:cs="Tahoma"/>
          <w:i/>
          <w:color w:val="000000"/>
          <w:sz w:val="16"/>
          <w:szCs w:val="16"/>
        </w:rPr>
        <w:t>есть еще выступления, предложения?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Сход граждан объявляется закрытым.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Председательствующий на сходе граждан   _________   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color w:val="000000"/>
          <w:sz w:val="16"/>
          <w:szCs w:val="16"/>
          <w:vertAlign w:val="superscript"/>
        </w:rPr>
        <w:t>(подпись)                 (расшифровка подписи)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Секретарь схода граждан            _________   _________________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vertAlign w:val="superscript"/>
        </w:rPr>
        <w:t xml:space="preserve">              (подпись)             (расшифровка подписи)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vertAlign w:val="superscript"/>
        </w:rPr>
        <w:t> </w:t>
      </w:r>
    </w:p>
    <w:p w:rsidR="008D6AA0" w:rsidRPr="008D6AA0" w:rsidRDefault="008D6AA0" w:rsidP="008717E5">
      <w:pPr>
        <w:jc w:val="both"/>
        <w:rPr>
          <w:rFonts w:ascii="Tahoma" w:hAnsi="Tahoma" w:cs="Tahoma"/>
          <w:i/>
          <w:sz w:val="16"/>
          <w:szCs w:val="16"/>
          <w:u w:val="single"/>
        </w:rPr>
      </w:pPr>
      <w:r w:rsidRPr="008D6AA0">
        <w:rPr>
          <w:rFonts w:ascii="Tahoma" w:hAnsi="Tahoma" w:cs="Tahoma"/>
          <w:bCs/>
          <w:i/>
          <w:color w:val="000000"/>
          <w:sz w:val="16"/>
          <w:szCs w:val="16"/>
        </w:rPr>
        <w:t>Приложение № 10</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left="5387"/>
        <w:jc w:val="both"/>
        <w:rPr>
          <w:rFonts w:ascii="Tahoma" w:hAnsi="Tahoma" w:cs="Tahoma"/>
          <w:i/>
          <w:color w:val="000000"/>
          <w:sz w:val="16"/>
          <w:szCs w:val="16"/>
        </w:rPr>
      </w:pPr>
      <w:r w:rsidRPr="008D6AA0">
        <w:rPr>
          <w:rFonts w:ascii="Tahoma" w:hAnsi="Tahoma" w:cs="Tahoma"/>
          <w:i/>
          <w:color w:val="000000"/>
          <w:sz w:val="16"/>
          <w:szCs w:val="16"/>
        </w:rPr>
        <w:t>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РЕШЕНИЕ СХОДА ГРАЖДАН</w:t>
      </w:r>
    </w:p>
    <w:p w:rsidR="008D6AA0" w:rsidRPr="008D6AA0" w:rsidRDefault="008D6AA0" w:rsidP="008D6AA0">
      <w:pPr>
        <w:jc w:val="both"/>
        <w:rPr>
          <w:rFonts w:ascii="Tahoma" w:hAnsi="Tahoma" w:cs="Tahoma"/>
          <w:i/>
          <w:sz w:val="16"/>
          <w:szCs w:val="16"/>
        </w:rPr>
      </w:pP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от _____________20__г.  №___</w:t>
      </w:r>
    </w:p>
    <w:p w:rsidR="008D6AA0" w:rsidRPr="008D6AA0" w:rsidRDefault="008D6AA0" w:rsidP="008D6AA0">
      <w:pPr>
        <w:jc w:val="both"/>
        <w:rPr>
          <w:rFonts w:ascii="Tahoma" w:hAnsi="Tahoma" w:cs="Tahoma"/>
          <w:i/>
          <w:caps/>
          <w:sz w:val="16"/>
          <w:szCs w:val="16"/>
        </w:rPr>
      </w:pPr>
    </w:p>
    <w:p w:rsidR="008D6AA0" w:rsidRPr="008D6AA0" w:rsidRDefault="008D6AA0" w:rsidP="008D6AA0">
      <w:pPr>
        <w:jc w:val="both"/>
        <w:rPr>
          <w:rFonts w:ascii="Tahoma" w:hAnsi="Tahoma" w:cs="Tahoma"/>
          <w:i/>
          <w:caps/>
          <w:sz w:val="16"/>
          <w:szCs w:val="16"/>
        </w:rPr>
      </w:pPr>
      <w:r w:rsidRPr="008D6AA0">
        <w:rPr>
          <w:rFonts w:ascii="Tahoma" w:hAnsi="Tahoma" w:cs="Tahoma"/>
          <w:i/>
          <w:caps/>
          <w:sz w:val="16"/>
          <w:szCs w:val="16"/>
        </w:rPr>
        <w:t>О  введении  самообложения  граждан в 20__ году</w:t>
      </w:r>
    </w:p>
    <w:p w:rsidR="008D6AA0" w:rsidRPr="008D6AA0" w:rsidRDefault="008D6AA0" w:rsidP="008D6AA0">
      <w:pPr>
        <w:ind w:firstLine="709"/>
        <w:jc w:val="both"/>
        <w:rPr>
          <w:rFonts w:ascii="Tahoma" w:hAnsi="Tahoma" w:cs="Tahoma"/>
          <w:bCs/>
          <w:i/>
          <w:color w:val="000000"/>
          <w:sz w:val="16"/>
          <w:szCs w:val="16"/>
        </w:rPr>
      </w:pPr>
      <w:proofErr w:type="gramStart"/>
      <w:r w:rsidRPr="008D6AA0">
        <w:rPr>
          <w:rFonts w:ascii="Tahoma" w:hAnsi="Tahoma" w:cs="Tahoma"/>
          <w:i/>
          <w:caps/>
          <w:sz w:val="16"/>
          <w:szCs w:val="16"/>
        </w:rPr>
        <w:t>на части территории</w:t>
      </w:r>
      <w:proofErr w:type="gramEnd"/>
      <w:r w:rsidRPr="008D6AA0">
        <w:rPr>
          <w:rFonts w:ascii="Tahoma" w:hAnsi="Tahoma" w:cs="Tahoma"/>
          <w:i/>
          <w:caps/>
          <w:sz w:val="16"/>
          <w:szCs w:val="16"/>
        </w:rPr>
        <w:t xml:space="preserve"> НАСЕЛЕННОГО ПУНКТА, ВХОДЯЩЕГО В СОСТАВ</w:t>
      </w:r>
      <w:r w:rsidRPr="008D6AA0">
        <w:rPr>
          <w:rFonts w:ascii="Tahoma" w:hAnsi="Tahoma" w:cs="Tahoma"/>
          <w:bCs/>
          <w:i/>
          <w:color w:val="000000"/>
          <w:sz w:val="16"/>
          <w:szCs w:val="16"/>
        </w:rPr>
        <w:t xml:space="preserve">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jc w:val="both"/>
        <w:rPr>
          <w:rFonts w:ascii="Tahoma" w:hAnsi="Tahoma" w:cs="Tahoma"/>
          <w:i/>
          <w:caps/>
          <w:sz w:val="16"/>
          <w:szCs w:val="16"/>
        </w:rPr>
      </w:pPr>
      <w:r w:rsidRPr="008D6AA0">
        <w:rPr>
          <w:rFonts w:ascii="Tahoma" w:hAnsi="Tahoma" w:cs="Tahoma"/>
          <w:i/>
          <w:caps/>
          <w:sz w:val="16"/>
          <w:szCs w:val="16"/>
        </w:rPr>
        <w:t xml:space="preserve"> </w:t>
      </w:r>
    </w:p>
    <w:p w:rsidR="008D6AA0" w:rsidRPr="008D6AA0" w:rsidRDefault="008D6AA0" w:rsidP="008D6AA0">
      <w:pPr>
        <w:ind w:firstLine="709"/>
        <w:jc w:val="both"/>
        <w:rPr>
          <w:rFonts w:ascii="Tahoma" w:hAnsi="Tahoma" w:cs="Tahoma"/>
          <w:i/>
          <w:sz w:val="16"/>
          <w:szCs w:val="16"/>
        </w:rPr>
      </w:pPr>
      <w:proofErr w:type="gramStart"/>
      <w:r w:rsidRPr="008D6AA0">
        <w:rPr>
          <w:rFonts w:ascii="Tahoma" w:hAnsi="Tahoma" w:cs="Tahoma"/>
          <w:i/>
          <w:sz w:val="16"/>
          <w:szCs w:val="16"/>
        </w:rPr>
        <w:t>В соответствии со статьями 25.1, 56 Федерального закона </w:t>
      </w:r>
      <w:hyperlink r:id="rId14" w:history="1">
        <w:r w:rsidRPr="008D6AA0">
          <w:rPr>
            <w:rFonts w:ascii="Tahoma" w:hAnsi="Tahoma" w:cs="Tahoma"/>
            <w:i/>
            <w:sz w:val="16"/>
            <w:szCs w:val="16"/>
          </w:rPr>
          <w:t>от 6 октября 2003 года № 131-ФЗ</w:t>
        </w:r>
      </w:hyperlink>
      <w:r w:rsidRPr="008D6AA0">
        <w:rPr>
          <w:rFonts w:ascii="Tahoma" w:hAnsi="Tahoma" w:cs="Tahoma"/>
          <w:i/>
          <w:sz w:val="16"/>
          <w:szCs w:val="16"/>
        </w:rPr>
        <w:t> «</w:t>
      </w:r>
      <w:hyperlink r:id="rId15" w:history="1">
        <w:r w:rsidRPr="008D6AA0">
          <w:rPr>
            <w:rFonts w:ascii="Tahoma" w:hAnsi="Tahoma" w:cs="Tahoma"/>
            <w:i/>
            <w:sz w:val="16"/>
            <w:szCs w:val="16"/>
          </w:rPr>
          <w:t>Об общих принципах организации местного самоуправления в Российской Федерации</w:t>
        </w:r>
      </w:hyperlink>
      <w:r w:rsidRPr="008D6AA0">
        <w:rPr>
          <w:rFonts w:ascii="Tahoma" w:hAnsi="Tahoma" w:cs="Tahoma"/>
          <w:i/>
          <w:sz w:val="16"/>
          <w:szCs w:val="16"/>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8D6AA0">
        <w:rPr>
          <w:rFonts w:ascii="Tahoma" w:hAnsi="Tahoma" w:cs="Tahoma"/>
          <w:i/>
          <w:sz w:val="16"/>
          <w:szCs w:val="16"/>
        </w:rPr>
        <w:t xml:space="preserve"> округа Костромской области»</w:t>
      </w:r>
      <w:r w:rsidRPr="008D6AA0">
        <w:rPr>
          <w:rFonts w:ascii="Tahoma" w:hAnsi="Tahoma" w:cs="Tahoma"/>
          <w:i/>
          <w:color w:val="000000"/>
          <w:sz w:val="16"/>
          <w:szCs w:val="16"/>
        </w:rPr>
        <w:t xml:space="preserve">, сход граждан </w:t>
      </w:r>
      <w:proofErr w:type="gramStart"/>
      <w:r w:rsidRPr="008D6AA0">
        <w:rPr>
          <w:rFonts w:ascii="Tahoma" w:hAnsi="Tahoma" w:cs="Tahoma"/>
          <w:i/>
          <w:color w:val="000000"/>
          <w:sz w:val="16"/>
          <w:szCs w:val="16"/>
        </w:rPr>
        <w:t>на части территории</w:t>
      </w:r>
      <w:proofErr w:type="gramEnd"/>
      <w:r w:rsidRPr="008D6AA0">
        <w:rPr>
          <w:rFonts w:ascii="Tahoma" w:hAnsi="Tahoma" w:cs="Tahoma"/>
          <w:i/>
          <w:color w:val="000000"/>
          <w:sz w:val="16"/>
          <w:szCs w:val="16"/>
        </w:rPr>
        <w:t xml:space="preserve"> населенного пункта,</w:t>
      </w:r>
      <w:r w:rsidRPr="008D6AA0">
        <w:rPr>
          <w:rFonts w:ascii="Tahoma" w:hAnsi="Tahoma" w:cs="Tahoma"/>
          <w:i/>
          <w:caps/>
          <w:sz w:val="16"/>
          <w:szCs w:val="16"/>
        </w:rPr>
        <w:t xml:space="preserve"> </w:t>
      </w:r>
      <w:r w:rsidRPr="008D6AA0">
        <w:rPr>
          <w:rFonts w:ascii="Tahoma" w:hAnsi="Tahoma" w:cs="Tahoma"/>
          <w:i/>
          <w:sz w:val="16"/>
          <w:szCs w:val="16"/>
        </w:rPr>
        <w:t>входящего в состав</w:t>
      </w:r>
      <w:r w:rsidRPr="008D6AA0">
        <w:rPr>
          <w:rFonts w:ascii="Tahoma" w:hAnsi="Tahoma" w:cs="Tahoma"/>
          <w:bCs/>
          <w:i/>
          <w:color w:val="000000"/>
          <w:sz w:val="16"/>
          <w:szCs w:val="16"/>
        </w:rPr>
        <w:t xml:space="preserve">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firstLine="708"/>
        <w:jc w:val="both"/>
        <w:rPr>
          <w:rFonts w:ascii="Tahoma" w:hAnsi="Tahoma" w:cs="Tahoma"/>
          <w:i/>
          <w:sz w:val="16"/>
          <w:szCs w:val="16"/>
        </w:rPr>
      </w:pPr>
      <w:r w:rsidRPr="008D6AA0">
        <w:rPr>
          <w:rFonts w:ascii="Tahoma" w:hAnsi="Tahoma" w:cs="Tahoma"/>
          <w:i/>
          <w:sz w:val="16"/>
          <w:szCs w:val="16"/>
        </w:rPr>
        <w:t>РЕШИЛ:</w:t>
      </w:r>
    </w:p>
    <w:p w:rsidR="008D6AA0" w:rsidRPr="008D6AA0" w:rsidRDefault="008D6AA0" w:rsidP="008D6AA0">
      <w:pPr>
        <w:jc w:val="both"/>
        <w:rPr>
          <w:rFonts w:ascii="Tahoma" w:hAnsi="Tahoma" w:cs="Tahoma"/>
          <w:i/>
          <w:sz w:val="16"/>
          <w:szCs w:val="16"/>
        </w:rPr>
      </w:pP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xml:space="preserve">1. Ввести самообложение в 20__ году в сумме _______ рублей  с каждого совершеннолетнего жителя, зарегистрированного по месту жительства на части территории населенного пункта, входящего в состав </w:t>
      </w:r>
      <w:r w:rsidRPr="008D6AA0">
        <w:rPr>
          <w:rFonts w:ascii="Tahoma" w:hAnsi="Tahoma" w:cs="Tahoma"/>
          <w:bCs/>
          <w:i/>
          <w:color w:val="000000"/>
          <w:sz w:val="16"/>
          <w:szCs w:val="16"/>
        </w:rPr>
        <w:t xml:space="preserve">муниципального образования Чапаевское сельское поселение Красносельского муниципального района Костромской области </w:t>
      </w:r>
      <w:r w:rsidRPr="008D6AA0">
        <w:rPr>
          <w:rFonts w:ascii="Tahoma" w:hAnsi="Tahoma" w:cs="Tahoma"/>
          <w:i/>
          <w:sz w:val="16"/>
          <w:szCs w:val="16"/>
        </w:rPr>
        <w:t>в пределах следующих территорий проживания граждан</w:t>
      </w:r>
      <w:proofErr w:type="gramStart"/>
      <w:r w:rsidRPr="008D6AA0">
        <w:rPr>
          <w:rFonts w:ascii="Tahoma" w:hAnsi="Tahoma" w:cs="Tahoma"/>
          <w:i/>
          <w:sz w:val="16"/>
          <w:szCs w:val="16"/>
        </w:rPr>
        <w:t>: ____________________________________________________________</w:t>
      </w:r>
      <w:proofErr w:type="gramEnd"/>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___________________________________________________________________, </w:t>
      </w:r>
      <w:r w:rsidRPr="008D6AA0">
        <w:rPr>
          <w:rFonts w:ascii="Tahoma" w:hAnsi="Tahoma" w:cs="Tahoma"/>
          <w:i/>
          <w:color w:val="000000"/>
          <w:sz w:val="16"/>
          <w:szCs w:val="16"/>
        </w:rPr>
        <w:t>за исключением _____________ </w:t>
      </w:r>
      <w:r w:rsidRPr="008D6AA0">
        <w:rPr>
          <w:rFonts w:ascii="Tahoma" w:hAnsi="Tahoma" w:cs="Tahoma"/>
          <w:i/>
          <w:sz w:val="16"/>
          <w:szCs w:val="16"/>
        </w:rPr>
        <w:t>(прописать категории льготников).</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2. Направить полученные средства на решение вопросов местного значения по выполнению следующих работ:</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1)________________;</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2) ________________;</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3) ________________.</w:t>
      </w: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xml:space="preserve">3. Настоящее решение подлежит официальному опубликованию (обнародованию) и размещению </w:t>
      </w:r>
      <w:r w:rsidRPr="008D6AA0">
        <w:rPr>
          <w:rFonts w:ascii="Tahoma" w:hAnsi="Tahoma" w:cs="Tahoma"/>
          <w:i/>
          <w:color w:val="000000"/>
          <w:sz w:val="16"/>
          <w:szCs w:val="16"/>
        </w:rPr>
        <w:t xml:space="preserve">на официальном сайте </w:t>
      </w:r>
      <w:r w:rsidRPr="008D6AA0">
        <w:rPr>
          <w:rFonts w:ascii="Tahoma" w:hAnsi="Tahoma" w:cs="Tahoma"/>
          <w:bCs/>
          <w:i/>
          <w:color w:val="000000"/>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xml:space="preserve"> в информационно-телекоммуникационной сети «Интернет».</w:t>
      </w:r>
    </w:p>
    <w:p w:rsidR="008D6AA0" w:rsidRPr="008D6AA0" w:rsidRDefault="008D6AA0" w:rsidP="008D6AA0">
      <w:pPr>
        <w:jc w:val="both"/>
        <w:rPr>
          <w:rFonts w:ascii="Tahoma" w:hAnsi="Tahoma" w:cs="Tahoma"/>
          <w:i/>
          <w:sz w:val="16"/>
          <w:szCs w:val="16"/>
        </w:rPr>
      </w:pP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Председательствующий на сходе граждан</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Глава _________</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sz w:val="16"/>
          <w:szCs w:val="16"/>
        </w:rPr>
        <w:t xml:space="preserve"> _________     __________________   </w:t>
      </w:r>
    </w:p>
    <w:p w:rsidR="008D6AA0" w:rsidRDefault="008D6AA0" w:rsidP="008717E5">
      <w:pPr>
        <w:jc w:val="both"/>
        <w:rPr>
          <w:rFonts w:ascii="Tahoma" w:hAnsi="Tahoma" w:cs="Tahoma"/>
          <w:i/>
          <w:sz w:val="16"/>
          <w:szCs w:val="16"/>
        </w:rPr>
      </w:pPr>
      <w:r w:rsidRPr="008D6AA0">
        <w:rPr>
          <w:rFonts w:ascii="Tahoma" w:hAnsi="Tahoma" w:cs="Tahoma"/>
          <w:i/>
          <w:sz w:val="16"/>
          <w:szCs w:val="16"/>
        </w:rPr>
        <w:t>                                                                (подпис</w:t>
      </w:r>
      <w:r w:rsidR="008717E5">
        <w:rPr>
          <w:rFonts w:ascii="Tahoma" w:hAnsi="Tahoma" w:cs="Tahoma"/>
          <w:i/>
          <w:sz w:val="16"/>
          <w:szCs w:val="16"/>
        </w:rPr>
        <w:t>ь)        (расшифровка подписи)</w:t>
      </w:r>
    </w:p>
    <w:p w:rsidR="008717E5" w:rsidRPr="008D6AA0" w:rsidRDefault="008717E5" w:rsidP="008717E5">
      <w:pPr>
        <w:jc w:val="both"/>
        <w:rPr>
          <w:rFonts w:ascii="Tahoma" w:hAnsi="Tahoma" w:cs="Tahoma"/>
          <w:i/>
          <w:color w:val="000000"/>
          <w:sz w:val="16"/>
          <w:szCs w:val="16"/>
        </w:rPr>
      </w:pPr>
    </w:p>
    <w:p w:rsidR="008D6AA0" w:rsidRPr="008D6AA0" w:rsidRDefault="008D6AA0" w:rsidP="008717E5">
      <w:pPr>
        <w:jc w:val="both"/>
        <w:rPr>
          <w:rFonts w:ascii="Tahoma" w:hAnsi="Tahoma" w:cs="Tahoma"/>
          <w:i/>
          <w:sz w:val="16"/>
          <w:szCs w:val="16"/>
          <w:u w:val="single"/>
        </w:rPr>
      </w:pPr>
      <w:r w:rsidRPr="008D6AA0">
        <w:rPr>
          <w:rFonts w:ascii="Tahoma" w:hAnsi="Tahoma" w:cs="Tahoma"/>
          <w:bCs/>
          <w:i/>
          <w:color w:val="000000"/>
          <w:sz w:val="16"/>
          <w:szCs w:val="16"/>
        </w:rPr>
        <w:t>Приложение № 11</w:t>
      </w:r>
      <w:r w:rsidR="008717E5">
        <w:rPr>
          <w:rFonts w:ascii="Tahoma" w:hAnsi="Tahoma" w:cs="Tahoma"/>
          <w:bCs/>
          <w:i/>
          <w:color w:val="000000"/>
          <w:sz w:val="16"/>
          <w:szCs w:val="16"/>
        </w:rPr>
        <w:t xml:space="preserve"> </w:t>
      </w:r>
      <w:r w:rsidRPr="008D6AA0">
        <w:rPr>
          <w:rFonts w:ascii="Tahoma" w:hAnsi="Tahoma" w:cs="Tahoma"/>
          <w:i/>
          <w:color w:val="000000"/>
          <w:sz w:val="16"/>
          <w:szCs w:val="16"/>
        </w:rPr>
        <w:t>к Положению о порядке</w:t>
      </w:r>
      <w:r w:rsidRPr="008D6AA0">
        <w:rPr>
          <w:rFonts w:ascii="Tahoma" w:hAnsi="Tahoma" w:cs="Tahoma"/>
          <w:bCs/>
          <w:i/>
          <w:color w:val="000000"/>
          <w:sz w:val="16"/>
          <w:szCs w:val="16"/>
        </w:rPr>
        <w:t xml:space="preserve"> проведения схода граждан по вопросу введения и использования средств самообложения граждан </w:t>
      </w:r>
      <w:proofErr w:type="gramStart"/>
      <w:r w:rsidRPr="008D6AA0">
        <w:rPr>
          <w:rFonts w:ascii="Tahoma" w:hAnsi="Tahoma" w:cs="Tahoma"/>
          <w:bCs/>
          <w:i/>
          <w:color w:val="000000"/>
          <w:sz w:val="16"/>
          <w:szCs w:val="16"/>
        </w:rPr>
        <w:t>на части территории</w:t>
      </w:r>
      <w:proofErr w:type="gramEnd"/>
      <w:r w:rsidRPr="008D6AA0">
        <w:rPr>
          <w:rFonts w:ascii="Tahoma" w:hAnsi="Tahoma" w:cs="Tahoma"/>
          <w:bCs/>
          <w:i/>
          <w:color w:val="000000"/>
          <w:sz w:val="16"/>
          <w:szCs w:val="16"/>
        </w:rPr>
        <w:t xml:space="preserve"> населенного пункта, входящего в состав муниципального образования Чапаевское сельское поселение Красносельского муниципального района Костромской области</w:t>
      </w:r>
    </w:p>
    <w:p w:rsidR="008D6AA0" w:rsidRPr="008D6AA0" w:rsidRDefault="008D6AA0" w:rsidP="008D6AA0">
      <w:pPr>
        <w:ind w:firstLine="567"/>
        <w:jc w:val="both"/>
        <w:rPr>
          <w:rFonts w:ascii="Tahoma" w:hAnsi="Tahoma" w:cs="Tahoma"/>
          <w:b/>
          <w:bCs/>
          <w:i/>
          <w:color w:val="000000"/>
          <w:sz w:val="16"/>
          <w:szCs w:val="16"/>
        </w:rPr>
      </w:pP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РЕШЕНИЕ СХОДА ГРАЖДАН</w:t>
      </w:r>
    </w:p>
    <w:p w:rsidR="008D6AA0" w:rsidRPr="008D6AA0" w:rsidRDefault="008D6AA0" w:rsidP="008D6AA0">
      <w:pPr>
        <w:jc w:val="both"/>
        <w:rPr>
          <w:rFonts w:ascii="Tahoma" w:hAnsi="Tahoma" w:cs="Tahoma"/>
          <w:i/>
          <w:sz w:val="16"/>
          <w:szCs w:val="16"/>
        </w:rPr>
      </w:pP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от _____________20__г.  №___</w:t>
      </w:r>
    </w:p>
    <w:p w:rsidR="008D6AA0" w:rsidRPr="008D6AA0" w:rsidRDefault="008D6AA0" w:rsidP="008D6AA0">
      <w:pPr>
        <w:jc w:val="both"/>
        <w:rPr>
          <w:rFonts w:ascii="Tahoma" w:hAnsi="Tahoma" w:cs="Tahoma"/>
          <w:i/>
          <w:caps/>
          <w:sz w:val="16"/>
          <w:szCs w:val="16"/>
        </w:rPr>
      </w:pP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caps/>
          <w:color w:val="000000"/>
          <w:sz w:val="16"/>
          <w:szCs w:val="16"/>
        </w:rPr>
        <w:t xml:space="preserve">О  результатах  схода  граждан </w:t>
      </w:r>
      <w:proofErr w:type="gramStart"/>
      <w:r w:rsidRPr="008D6AA0">
        <w:rPr>
          <w:rFonts w:ascii="Tahoma" w:hAnsi="Tahoma" w:cs="Tahoma"/>
          <w:i/>
          <w:caps/>
          <w:color w:val="000000"/>
          <w:sz w:val="16"/>
          <w:szCs w:val="16"/>
        </w:rPr>
        <w:t>на части территории</w:t>
      </w:r>
      <w:proofErr w:type="gramEnd"/>
      <w:r w:rsidRPr="008D6AA0">
        <w:rPr>
          <w:rFonts w:ascii="Tahoma" w:hAnsi="Tahoma" w:cs="Tahoma"/>
          <w:i/>
          <w:caps/>
          <w:color w:val="000000"/>
          <w:sz w:val="16"/>
          <w:szCs w:val="16"/>
        </w:rPr>
        <w:t xml:space="preserve"> населенного пункта  ___________, 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xml:space="preserve">  </w:t>
      </w:r>
    </w:p>
    <w:p w:rsidR="008D6AA0" w:rsidRPr="008D6AA0" w:rsidRDefault="008D6AA0" w:rsidP="008D6AA0">
      <w:pPr>
        <w:ind w:firstLine="567"/>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color w:val="000000"/>
          <w:sz w:val="16"/>
          <w:szCs w:val="16"/>
        </w:rPr>
      </w:pPr>
      <w:proofErr w:type="gramStart"/>
      <w:r w:rsidRPr="008D6AA0">
        <w:rPr>
          <w:rFonts w:ascii="Tahoma" w:hAnsi="Tahoma" w:cs="Tahoma"/>
          <w:i/>
          <w:sz w:val="16"/>
          <w:szCs w:val="16"/>
        </w:rPr>
        <w:lastRenderedPageBreak/>
        <w:t>В соответствии со статьями 25.1, 56 Федерального закона </w:t>
      </w:r>
      <w:hyperlink r:id="rId16" w:history="1">
        <w:r w:rsidRPr="008D6AA0">
          <w:rPr>
            <w:rFonts w:ascii="Tahoma" w:hAnsi="Tahoma" w:cs="Tahoma"/>
            <w:i/>
            <w:sz w:val="16"/>
            <w:szCs w:val="16"/>
          </w:rPr>
          <w:t>от 6 октября 2003 года № 131-ФЗ</w:t>
        </w:r>
      </w:hyperlink>
      <w:r w:rsidRPr="008D6AA0">
        <w:rPr>
          <w:rFonts w:ascii="Tahoma" w:hAnsi="Tahoma" w:cs="Tahoma"/>
          <w:i/>
          <w:sz w:val="16"/>
          <w:szCs w:val="16"/>
        </w:rPr>
        <w:t> «</w:t>
      </w:r>
      <w:hyperlink r:id="rId17" w:history="1">
        <w:r w:rsidRPr="008D6AA0">
          <w:rPr>
            <w:rFonts w:ascii="Tahoma" w:hAnsi="Tahoma" w:cs="Tahoma"/>
            <w:i/>
            <w:sz w:val="16"/>
            <w:szCs w:val="16"/>
          </w:rPr>
          <w:t>Об общих принципах организации местного самоуправления в Российской Федерации</w:t>
        </w:r>
      </w:hyperlink>
      <w:r w:rsidRPr="008D6AA0">
        <w:rPr>
          <w:rFonts w:ascii="Tahoma" w:hAnsi="Tahoma" w:cs="Tahoma"/>
          <w:i/>
          <w:sz w:val="16"/>
          <w:szCs w:val="16"/>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w:t>
      </w:r>
      <w:proofErr w:type="gramEnd"/>
      <w:r w:rsidRPr="008D6AA0">
        <w:rPr>
          <w:rFonts w:ascii="Tahoma" w:hAnsi="Tahoma" w:cs="Tahoma"/>
          <w:i/>
          <w:sz w:val="16"/>
          <w:szCs w:val="16"/>
        </w:rPr>
        <w:t xml:space="preserve"> </w:t>
      </w:r>
      <w:proofErr w:type="gramStart"/>
      <w:r w:rsidRPr="008D6AA0">
        <w:rPr>
          <w:rFonts w:ascii="Tahoma" w:hAnsi="Tahoma" w:cs="Tahoma"/>
          <w:i/>
          <w:sz w:val="16"/>
          <w:szCs w:val="16"/>
        </w:rPr>
        <w:t>округа Костромской области»</w:t>
      </w:r>
      <w:r w:rsidRPr="008D6AA0">
        <w:rPr>
          <w:rFonts w:ascii="Tahoma" w:hAnsi="Tahoma" w:cs="Tahoma"/>
          <w:i/>
          <w:color w:val="000000"/>
          <w:sz w:val="16"/>
          <w:szCs w:val="16"/>
        </w:rPr>
        <w:t xml:space="preserve">, составлен протокол схода граждан с результатами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____________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за исключением _________ (прописать категории льготников) и</w:t>
      </w:r>
      <w:proofErr w:type="gramEnd"/>
      <w:r w:rsidRPr="008D6AA0">
        <w:rPr>
          <w:rFonts w:ascii="Tahoma" w:hAnsi="Tahoma" w:cs="Tahoma"/>
          <w:i/>
          <w:color w:val="000000"/>
          <w:sz w:val="16"/>
          <w:szCs w:val="16"/>
        </w:rPr>
        <w:t xml:space="preserve"> направление полученных средств на решение вопросов местного значения по выполнению следующих работ:</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1) 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2) _____________.</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Например:</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ремонт </w:t>
      </w:r>
      <w:proofErr w:type="spellStart"/>
      <w:r w:rsidRPr="008D6AA0">
        <w:rPr>
          <w:rFonts w:ascii="Tahoma" w:hAnsi="Tahoma" w:cs="Tahoma"/>
          <w:i/>
          <w:iCs/>
          <w:color w:val="000000"/>
          <w:sz w:val="16"/>
          <w:szCs w:val="16"/>
        </w:rPr>
        <w:t>внутрипоселенческих</w:t>
      </w:r>
      <w:proofErr w:type="spellEnd"/>
      <w:r w:rsidRPr="008D6AA0">
        <w:rPr>
          <w:rFonts w:ascii="Tahoma" w:hAnsi="Tahoma" w:cs="Tahoma"/>
          <w:i/>
          <w:iCs/>
          <w:color w:val="000000"/>
          <w:sz w:val="16"/>
          <w:szCs w:val="16"/>
        </w:rPr>
        <w:t xml:space="preserve"> дорог (прописать виды работ, например:  ямочный ремонт </w:t>
      </w:r>
      <w:proofErr w:type="gramStart"/>
      <w:r w:rsidRPr="008D6AA0">
        <w:rPr>
          <w:rFonts w:ascii="Tahoma" w:hAnsi="Tahoma" w:cs="Tahoma"/>
          <w:i/>
          <w:iCs/>
          <w:color w:val="000000"/>
          <w:sz w:val="16"/>
          <w:szCs w:val="16"/>
        </w:rPr>
        <w:t>с</w:t>
      </w:r>
      <w:proofErr w:type="gramEnd"/>
      <w:r w:rsidRPr="008D6AA0">
        <w:rPr>
          <w:rFonts w:ascii="Tahoma" w:hAnsi="Tahoma" w:cs="Tahoma"/>
          <w:i/>
          <w:iCs/>
          <w:color w:val="000000"/>
          <w:sz w:val="16"/>
          <w:szCs w:val="16"/>
        </w:rPr>
        <w:t xml:space="preserve"> щебеночным покрытием,  приобретение, перевозка, укладка щебня, оплата работ по договору ) в </w:t>
      </w:r>
      <w:proofErr w:type="spellStart"/>
      <w:r w:rsidRPr="008D6AA0">
        <w:rPr>
          <w:rFonts w:ascii="Tahoma" w:hAnsi="Tahoma" w:cs="Tahoma"/>
          <w:i/>
          <w:iCs/>
          <w:color w:val="000000"/>
          <w:sz w:val="16"/>
          <w:szCs w:val="16"/>
        </w:rPr>
        <w:t>н.п</w:t>
      </w:r>
      <w:proofErr w:type="spellEnd"/>
      <w:r w:rsidRPr="008D6AA0">
        <w:rPr>
          <w:rFonts w:ascii="Tahoma" w:hAnsi="Tahoma" w:cs="Tahoma"/>
          <w:i/>
          <w:iCs/>
          <w:color w:val="000000"/>
          <w:sz w:val="16"/>
          <w:szCs w:val="16"/>
        </w:rPr>
        <w:t>. ………….по ул. …….., ул. ……,</w:t>
      </w:r>
      <w:r w:rsidRPr="008D6AA0">
        <w:rPr>
          <w:rFonts w:ascii="Tahoma" w:hAnsi="Tahoma" w:cs="Tahoma"/>
          <w:i/>
          <w:color w:val="000000"/>
          <w:sz w:val="16"/>
          <w:szCs w:val="16"/>
        </w:rPr>
        <w:t xml:space="preserve"> ИЛИ:</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w:t>
      </w:r>
      <w:proofErr w:type="spellStart"/>
      <w:r w:rsidRPr="008D6AA0">
        <w:rPr>
          <w:rFonts w:ascii="Tahoma" w:hAnsi="Tahoma" w:cs="Tahoma"/>
          <w:i/>
          <w:iCs/>
          <w:color w:val="000000"/>
          <w:sz w:val="16"/>
          <w:szCs w:val="16"/>
        </w:rPr>
        <w:t>н</w:t>
      </w:r>
      <w:proofErr w:type="gramStart"/>
      <w:r w:rsidRPr="008D6AA0">
        <w:rPr>
          <w:rFonts w:ascii="Tahoma" w:hAnsi="Tahoma" w:cs="Tahoma"/>
          <w:i/>
          <w:iCs/>
          <w:color w:val="000000"/>
          <w:sz w:val="16"/>
          <w:szCs w:val="16"/>
        </w:rPr>
        <w:t>.п</w:t>
      </w:r>
      <w:proofErr w:type="spellEnd"/>
      <w:proofErr w:type="gramEnd"/>
      <w:r w:rsidRPr="008D6AA0">
        <w:rPr>
          <w:rFonts w:ascii="Tahoma" w:hAnsi="Tahoma" w:cs="Tahoma"/>
          <w:i/>
          <w:iCs/>
          <w:color w:val="000000"/>
          <w:sz w:val="16"/>
          <w:szCs w:val="16"/>
        </w:rPr>
        <w:t xml:space="preserve">………….. по </w:t>
      </w:r>
      <w:proofErr w:type="spellStart"/>
      <w:r w:rsidRPr="008D6AA0">
        <w:rPr>
          <w:rFonts w:ascii="Tahoma" w:hAnsi="Tahoma" w:cs="Tahoma"/>
          <w:i/>
          <w:iCs/>
          <w:color w:val="000000"/>
          <w:sz w:val="16"/>
          <w:szCs w:val="16"/>
        </w:rPr>
        <w:t>ул</w:t>
      </w:r>
      <w:proofErr w:type="spellEnd"/>
      <w:r w:rsidRPr="008D6AA0">
        <w:rPr>
          <w:rFonts w:ascii="Tahoma" w:hAnsi="Tahoma" w:cs="Tahoma"/>
          <w:i/>
          <w:iCs/>
          <w:color w:val="000000"/>
          <w:sz w:val="16"/>
          <w:szCs w:val="16"/>
        </w:rPr>
        <w:t>………, ул. …….,ул.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содержание и обслуживание объектов уличного освещения в </w:t>
      </w:r>
      <w:proofErr w:type="spellStart"/>
      <w:r w:rsidRPr="008D6AA0">
        <w:rPr>
          <w:rFonts w:ascii="Tahoma" w:hAnsi="Tahoma" w:cs="Tahoma"/>
          <w:i/>
          <w:iCs/>
          <w:color w:val="000000"/>
          <w:sz w:val="16"/>
          <w:szCs w:val="16"/>
        </w:rPr>
        <w:t>н</w:t>
      </w:r>
      <w:proofErr w:type="gramStart"/>
      <w:r w:rsidRPr="008D6AA0">
        <w:rPr>
          <w:rFonts w:ascii="Tahoma" w:hAnsi="Tahoma" w:cs="Tahoma"/>
          <w:i/>
          <w:iCs/>
          <w:color w:val="000000"/>
          <w:sz w:val="16"/>
          <w:szCs w:val="16"/>
        </w:rPr>
        <w:t>.п</w:t>
      </w:r>
      <w:proofErr w:type="spellEnd"/>
      <w:proofErr w:type="gramEnd"/>
      <w:r w:rsidRPr="008D6AA0">
        <w:rPr>
          <w:rFonts w:ascii="Tahoma" w:hAnsi="Tahoma" w:cs="Tahoma"/>
          <w:i/>
          <w:iCs/>
          <w:color w:val="000000"/>
          <w:sz w:val="16"/>
          <w:szCs w:val="16"/>
        </w:rPr>
        <w:t>………  (приобретение и  установка ламп, энергосберегающих светильников, электротоваров, текущий ремонт и обслуживание уличного освещения);</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 приобретение и установка пожарных гидрантов ( оплата работ по договору) в </w:t>
      </w:r>
      <w:proofErr w:type="spellStart"/>
      <w:r w:rsidRPr="008D6AA0">
        <w:rPr>
          <w:rFonts w:ascii="Tahoma" w:hAnsi="Tahoma" w:cs="Tahoma"/>
          <w:i/>
          <w:iCs/>
          <w:color w:val="000000"/>
          <w:sz w:val="16"/>
          <w:szCs w:val="16"/>
        </w:rPr>
        <w:t>н</w:t>
      </w:r>
      <w:proofErr w:type="gramStart"/>
      <w:r w:rsidRPr="008D6AA0">
        <w:rPr>
          <w:rFonts w:ascii="Tahoma" w:hAnsi="Tahoma" w:cs="Tahoma"/>
          <w:i/>
          <w:iCs/>
          <w:color w:val="000000"/>
          <w:sz w:val="16"/>
          <w:szCs w:val="16"/>
        </w:rPr>
        <w:t>.п</w:t>
      </w:r>
      <w:proofErr w:type="spellEnd"/>
      <w:proofErr w:type="gramEnd"/>
      <w:r w:rsidRPr="008D6AA0">
        <w:rPr>
          <w:rFonts w:ascii="Tahoma" w:hAnsi="Tahoma" w:cs="Tahoma"/>
          <w:i/>
          <w:iCs/>
          <w:color w:val="000000"/>
          <w:sz w:val="16"/>
          <w:szCs w:val="16"/>
        </w:rPr>
        <w:t xml:space="preserve">………. по </w:t>
      </w:r>
      <w:proofErr w:type="spellStart"/>
      <w:r w:rsidRPr="008D6AA0">
        <w:rPr>
          <w:rFonts w:ascii="Tahoma" w:hAnsi="Tahoma" w:cs="Tahoma"/>
          <w:i/>
          <w:iCs/>
          <w:color w:val="000000"/>
          <w:sz w:val="16"/>
          <w:szCs w:val="16"/>
        </w:rPr>
        <w:t>ул</w:t>
      </w:r>
      <w:proofErr w:type="spellEnd"/>
      <w:r w:rsidRPr="008D6AA0">
        <w:rPr>
          <w:rFonts w:ascii="Tahoma" w:hAnsi="Tahoma" w:cs="Tahoma"/>
          <w:i/>
          <w:iCs/>
          <w:color w:val="000000"/>
          <w:sz w:val="16"/>
          <w:szCs w:val="16"/>
        </w:rPr>
        <w:t xml:space="preserve">…….., </w:t>
      </w:r>
      <w:proofErr w:type="spellStart"/>
      <w:r w:rsidRPr="008D6AA0">
        <w:rPr>
          <w:rFonts w:ascii="Tahoma" w:hAnsi="Tahoma" w:cs="Tahoma"/>
          <w:i/>
          <w:iCs/>
          <w:color w:val="000000"/>
          <w:sz w:val="16"/>
          <w:szCs w:val="16"/>
        </w:rPr>
        <w:t>ул</w:t>
      </w:r>
      <w:proofErr w:type="spellEnd"/>
      <w:r w:rsidRPr="008D6AA0">
        <w:rPr>
          <w:rFonts w:ascii="Tahoma" w:hAnsi="Tahoma" w:cs="Tahoma"/>
          <w:i/>
          <w:iCs/>
          <w:color w:val="000000"/>
          <w:sz w:val="16"/>
          <w:szCs w:val="16"/>
        </w:rPr>
        <w:t>……;</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 покупка и установка глубинного насоса на водозаборную скважину (водонапорную башню) (оплата работ по договору) в </w:t>
      </w:r>
      <w:proofErr w:type="spellStart"/>
      <w:r w:rsidRPr="008D6AA0">
        <w:rPr>
          <w:rFonts w:ascii="Tahoma" w:hAnsi="Tahoma" w:cs="Tahoma"/>
          <w:i/>
          <w:iCs/>
          <w:color w:val="000000"/>
          <w:sz w:val="16"/>
          <w:szCs w:val="16"/>
        </w:rPr>
        <w:t>н</w:t>
      </w:r>
      <w:proofErr w:type="gramStart"/>
      <w:r w:rsidRPr="008D6AA0">
        <w:rPr>
          <w:rFonts w:ascii="Tahoma" w:hAnsi="Tahoma" w:cs="Tahoma"/>
          <w:i/>
          <w:iCs/>
          <w:color w:val="000000"/>
          <w:sz w:val="16"/>
          <w:szCs w:val="16"/>
        </w:rPr>
        <w:t>.п</w:t>
      </w:r>
      <w:proofErr w:type="spellEnd"/>
      <w:proofErr w:type="gramEnd"/>
      <w:r w:rsidRPr="008D6AA0">
        <w:rPr>
          <w:rFonts w:ascii="Tahoma" w:hAnsi="Tahoma" w:cs="Tahoma"/>
          <w:i/>
          <w:iCs/>
          <w:color w:val="000000"/>
          <w:sz w:val="16"/>
          <w:szCs w:val="16"/>
        </w:rPr>
        <w:t>………;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 </w:t>
      </w:r>
      <w:proofErr w:type="spellStart"/>
      <w:r w:rsidRPr="008D6AA0">
        <w:rPr>
          <w:rFonts w:ascii="Tahoma" w:hAnsi="Tahoma" w:cs="Tahoma"/>
          <w:i/>
          <w:iCs/>
          <w:color w:val="000000"/>
          <w:sz w:val="16"/>
          <w:szCs w:val="16"/>
        </w:rPr>
        <w:t>грейдирование</w:t>
      </w:r>
      <w:proofErr w:type="spellEnd"/>
      <w:r w:rsidRPr="008D6AA0">
        <w:rPr>
          <w:rFonts w:ascii="Tahoma" w:hAnsi="Tahoma" w:cs="Tahoma"/>
          <w:i/>
          <w:iCs/>
          <w:color w:val="000000"/>
          <w:sz w:val="16"/>
          <w:szCs w:val="16"/>
        </w:rPr>
        <w:t xml:space="preserve">, очистка дорог от снега (приобретение ГСМ, запасных частей для трактора, оплата работ и услуг по договору) в </w:t>
      </w:r>
      <w:proofErr w:type="spellStart"/>
      <w:r w:rsidRPr="008D6AA0">
        <w:rPr>
          <w:rFonts w:ascii="Tahoma" w:hAnsi="Tahoma" w:cs="Tahoma"/>
          <w:i/>
          <w:iCs/>
          <w:color w:val="000000"/>
          <w:sz w:val="16"/>
          <w:szCs w:val="16"/>
        </w:rPr>
        <w:t>н</w:t>
      </w:r>
      <w:proofErr w:type="gramStart"/>
      <w:r w:rsidRPr="008D6AA0">
        <w:rPr>
          <w:rFonts w:ascii="Tahoma" w:hAnsi="Tahoma" w:cs="Tahoma"/>
          <w:i/>
          <w:iCs/>
          <w:color w:val="000000"/>
          <w:sz w:val="16"/>
          <w:szCs w:val="16"/>
        </w:rPr>
        <w:t>.п</w:t>
      </w:r>
      <w:proofErr w:type="spellEnd"/>
      <w:proofErr w:type="gramEnd"/>
      <w:r w:rsidRPr="008D6AA0">
        <w:rPr>
          <w:rFonts w:ascii="Tahoma" w:hAnsi="Tahoma" w:cs="Tahoma"/>
          <w:i/>
          <w:iCs/>
          <w:color w:val="000000"/>
          <w:sz w:val="16"/>
          <w:szCs w:val="16"/>
        </w:rPr>
        <w:t>………;</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iCs/>
          <w:color w:val="000000"/>
          <w:sz w:val="16"/>
          <w:szCs w:val="16"/>
        </w:rPr>
        <w:t xml:space="preserve">- </w:t>
      </w:r>
      <w:proofErr w:type="spellStart"/>
      <w:r w:rsidRPr="008D6AA0">
        <w:rPr>
          <w:rFonts w:ascii="Tahoma" w:hAnsi="Tahoma" w:cs="Tahoma"/>
          <w:i/>
          <w:iCs/>
          <w:color w:val="000000"/>
          <w:sz w:val="16"/>
          <w:szCs w:val="16"/>
        </w:rPr>
        <w:t>обкос</w:t>
      </w:r>
      <w:proofErr w:type="spellEnd"/>
      <w:r w:rsidRPr="008D6AA0">
        <w:rPr>
          <w:rFonts w:ascii="Tahoma" w:hAnsi="Tahoma" w:cs="Tahoma"/>
          <w:i/>
          <w:iCs/>
          <w:color w:val="000000"/>
          <w:sz w:val="16"/>
          <w:szCs w:val="16"/>
        </w:rPr>
        <w:t xml:space="preserve"> территории в летнее время (приобретение ГСМ, запасных частей для трактора, оплата работ и услуг по договору) в </w:t>
      </w:r>
      <w:proofErr w:type="spellStart"/>
      <w:r w:rsidRPr="008D6AA0">
        <w:rPr>
          <w:rFonts w:ascii="Tahoma" w:hAnsi="Tahoma" w:cs="Tahoma"/>
          <w:i/>
          <w:iCs/>
          <w:color w:val="000000"/>
          <w:sz w:val="16"/>
          <w:szCs w:val="16"/>
        </w:rPr>
        <w:t>н</w:t>
      </w:r>
      <w:proofErr w:type="gramStart"/>
      <w:r w:rsidRPr="008D6AA0">
        <w:rPr>
          <w:rFonts w:ascii="Tahoma" w:hAnsi="Tahoma" w:cs="Tahoma"/>
          <w:i/>
          <w:iCs/>
          <w:color w:val="000000"/>
          <w:sz w:val="16"/>
          <w:szCs w:val="16"/>
        </w:rPr>
        <w:t>.п</w:t>
      </w:r>
      <w:proofErr w:type="spellEnd"/>
      <w:proofErr w:type="gramEnd"/>
      <w:r w:rsidRPr="008D6AA0">
        <w:rPr>
          <w:rFonts w:ascii="Tahoma" w:hAnsi="Tahoma" w:cs="Tahoma"/>
          <w:i/>
          <w:iCs/>
          <w:color w:val="000000"/>
          <w:sz w:val="16"/>
          <w:szCs w:val="16"/>
        </w:rPr>
        <w:t>……..;</w:t>
      </w:r>
    </w:p>
    <w:p w:rsidR="008D6AA0" w:rsidRPr="008D6AA0" w:rsidRDefault="008D6AA0" w:rsidP="008D6AA0">
      <w:pPr>
        <w:ind w:firstLine="709"/>
        <w:jc w:val="both"/>
        <w:rPr>
          <w:rFonts w:ascii="Tahoma" w:hAnsi="Tahoma" w:cs="Tahoma"/>
          <w:i/>
          <w:iCs/>
          <w:color w:val="FF0000"/>
          <w:sz w:val="16"/>
          <w:szCs w:val="16"/>
        </w:rPr>
      </w:pP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Согласно протоколу о результатах схода граждан: </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По результатам </w:t>
      </w:r>
      <w:proofErr w:type="gramStart"/>
      <w:r w:rsidRPr="008D6AA0">
        <w:rPr>
          <w:rFonts w:ascii="Tahoma" w:hAnsi="Tahoma" w:cs="Tahoma"/>
          <w:i/>
          <w:color w:val="000000"/>
          <w:sz w:val="16"/>
          <w:szCs w:val="16"/>
        </w:rPr>
        <w:t>голосования голоса участников схода граждан</w:t>
      </w:r>
      <w:proofErr w:type="gramEnd"/>
      <w:r w:rsidRPr="008D6AA0">
        <w:rPr>
          <w:rFonts w:ascii="Tahoma" w:hAnsi="Tahoma" w:cs="Tahoma"/>
          <w:i/>
          <w:color w:val="000000"/>
          <w:sz w:val="16"/>
          <w:szCs w:val="16"/>
        </w:rPr>
        <w:t xml:space="preserve"> распределились следующим образом:</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за позицию «ЗА» проголосовало ____участников схода граждан; за позицию «ПРОТИВ» проголосовало _______ участников схода.</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На основании </w:t>
      </w:r>
      <w:proofErr w:type="gramStart"/>
      <w:r w:rsidRPr="008D6AA0">
        <w:rPr>
          <w:rFonts w:ascii="Tahoma" w:hAnsi="Tahoma" w:cs="Tahoma"/>
          <w:i/>
          <w:color w:val="000000"/>
          <w:sz w:val="16"/>
          <w:szCs w:val="16"/>
        </w:rPr>
        <w:t>изложенного</w:t>
      </w:r>
      <w:proofErr w:type="gramEnd"/>
      <w:r w:rsidRPr="008D6AA0">
        <w:rPr>
          <w:rFonts w:ascii="Tahoma" w:hAnsi="Tahoma" w:cs="Tahoma"/>
          <w:i/>
          <w:color w:val="000000"/>
          <w:sz w:val="16"/>
          <w:szCs w:val="16"/>
        </w:rPr>
        <w:t>, сход граждан решил:</w:t>
      </w:r>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1. </w:t>
      </w:r>
      <w:proofErr w:type="gramStart"/>
      <w:r w:rsidRPr="008D6AA0">
        <w:rPr>
          <w:rFonts w:ascii="Tahoma" w:hAnsi="Tahoma" w:cs="Tahoma"/>
          <w:i/>
          <w:color w:val="000000"/>
          <w:sz w:val="16"/>
          <w:szCs w:val="16"/>
        </w:rPr>
        <w:t xml:space="preserve">Признать сход граждан на части территории населенного пункта ________ входящего в состав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состоявшимся, результаты схода граждан – действительными.</w:t>
      </w:r>
      <w:proofErr w:type="gramEnd"/>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 xml:space="preserve">2. Признать решение по вопросу: </w:t>
      </w:r>
      <w:proofErr w:type="gramStart"/>
      <w:r w:rsidRPr="008D6AA0">
        <w:rPr>
          <w:rFonts w:ascii="Tahoma" w:hAnsi="Tahoma" w:cs="Tahoma"/>
          <w:i/>
          <w:color w:val="000000"/>
          <w:sz w:val="16"/>
          <w:szCs w:val="16"/>
        </w:rPr>
        <w:t xml:space="preserve">«Согласны ли вы на введение самообложения в 20__ году в сумме ____ рублей  с каждого совершеннолетнего жителя, зарегистрированного по месту жительства на территории  населенного пункта (на части территории населенного пункта) ______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за исключением _________ (прописать категории льготников) и направление полученных средств на решение вопросов местного значения по выполнению следующих работ:</w:t>
      </w:r>
      <w:proofErr w:type="gramEnd"/>
    </w:p>
    <w:p w:rsidR="008D6AA0" w:rsidRPr="008D6AA0" w:rsidRDefault="008D6AA0" w:rsidP="008D6AA0">
      <w:pPr>
        <w:ind w:firstLine="709"/>
        <w:jc w:val="both"/>
        <w:rPr>
          <w:rFonts w:ascii="Tahoma" w:hAnsi="Tahoma" w:cs="Tahoma"/>
          <w:i/>
          <w:color w:val="000000"/>
          <w:sz w:val="16"/>
          <w:szCs w:val="16"/>
        </w:rPr>
      </w:pPr>
      <w:r w:rsidRPr="008D6AA0">
        <w:rPr>
          <w:rFonts w:ascii="Tahoma" w:hAnsi="Tahoma" w:cs="Tahoma"/>
          <w:i/>
          <w:color w:val="000000"/>
          <w:sz w:val="16"/>
          <w:szCs w:val="16"/>
        </w:rPr>
        <w:t>1) _____________;</w:t>
      </w:r>
    </w:p>
    <w:p w:rsidR="008D6AA0" w:rsidRPr="008D6AA0" w:rsidRDefault="008D6AA0" w:rsidP="008D6AA0">
      <w:pPr>
        <w:ind w:firstLine="709"/>
        <w:jc w:val="both"/>
        <w:rPr>
          <w:rFonts w:ascii="Tahoma" w:hAnsi="Tahoma" w:cs="Tahoma"/>
          <w:i/>
          <w:color w:val="000000"/>
          <w:sz w:val="16"/>
          <w:szCs w:val="16"/>
        </w:rPr>
      </w:pPr>
      <w:proofErr w:type="gramStart"/>
      <w:r w:rsidRPr="008D6AA0">
        <w:rPr>
          <w:rFonts w:ascii="Tahoma" w:hAnsi="Tahoma" w:cs="Tahoma"/>
          <w:i/>
          <w:color w:val="000000"/>
          <w:sz w:val="16"/>
          <w:szCs w:val="16"/>
        </w:rPr>
        <w:t>2) _____________  принятым.</w:t>
      </w:r>
      <w:proofErr w:type="gramEnd"/>
    </w:p>
    <w:p w:rsidR="008D6AA0" w:rsidRPr="008D6AA0" w:rsidRDefault="008D6AA0" w:rsidP="008D6AA0">
      <w:pPr>
        <w:ind w:firstLine="709"/>
        <w:jc w:val="both"/>
        <w:rPr>
          <w:rFonts w:ascii="Tahoma" w:hAnsi="Tahoma" w:cs="Tahoma"/>
          <w:i/>
          <w:color w:val="000000"/>
          <w:sz w:val="16"/>
          <w:szCs w:val="16"/>
        </w:rPr>
      </w:pPr>
    </w:p>
    <w:p w:rsidR="008D6AA0" w:rsidRPr="008D6AA0" w:rsidRDefault="008D6AA0" w:rsidP="008D6AA0">
      <w:pPr>
        <w:ind w:firstLine="709"/>
        <w:jc w:val="both"/>
        <w:rPr>
          <w:rFonts w:ascii="Tahoma" w:hAnsi="Tahoma" w:cs="Tahoma"/>
          <w:i/>
          <w:sz w:val="16"/>
          <w:szCs w:val="16"/>
        </w:rPr>
      </w:pPr>
      <w:r w:rsidRPr="008D6AA0">
        <w:rPr>
          <w:rFonts w:ascii="Tahoma" w:hAnsi="Tahoma" w:cs="Tahoma"/>
          <w:i/>
          <w:sz w:val="16"/>
          <w:szCs w:val="16"/>
        </w:rPr>
        <w:t xml:space="preserve">3. Настоящее решение подлежит официальному опубликованию (обнародованию) и размещению </w:t>
      </w:r>
      <w:r w:rsidRPr="008D6AA0">
        <w:rPr>
          <w:rFonts w:ascii="Tahoma" w:hAnsi="Tahoma" w:cs="Tahoma"/>
          <w:i/>
          <w:color w:val="000000"/>
          <w:sz w:val="16"/>
          <w:szCs w:val="16"/>
        </w:rPr>
        <w:t xml:space="preserve">на официальном сайте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xml:space="preserve"> в информационно-телекоммуникационной сети «Интернет».</w:t>
      </w:r>
    </w:p>
    <w:p w:rsidR="008D6AA0" w:rsidRPr="008D6AA0" w:rsidRDefault="008D6AA0" w:rsidP="008D6AA0">
      <w:pPr>
        <w:ind w:firstLine="567"/>
        <w:jc w:val="both"/>
        <w:rPr>
          <w:rFonts w:ascii="Tahoma" w:hAnsi="Tahoma" w:cs="Tahoma"/>
          <w:i/>
          <w:color w:val="000000"/>
          <w:sz w:val="16"/>
          <w:szCs w:val="16"/>
        </w:rPr>
      </w:pPr>
      <w:r w:rsidRPr="008D6AA0">
        <w:rPr>
          <w:rFonts w:ascii="Tahoma" w:hAnsi="Tahoma" w:cs="Tahoma"/>
          <w:i/>
          <w:sz w:val="16"/>
          <w:szCs w:val="16"/>
        </w:rPr>
        <w:t>4.</w:t>
      </w:r>
      <w:r w:rsidRPr="008D6AA0">
        <w:rPr>
          <w:rFonts w:ascii="Tahoma" w:hAnsi="Tahoma" w:cs="Tahoma"/>
          <w:i/>
          <w:color w:val="000000"/>
          <w:sz w:val="16"/>
          <w:szCs w:val="16"/>
        </w:rPr>
        <w:t xml:space="preserve"> Направить настоящее решение главе </w:t>
      </w:r>
      <w:r w:rsidRPr="008D6AA0">
        <w:rPr>
          <w:rFonts w:ascii="Tahoma" w:hAnsi="Tahoma" w:cs="Tahoma"/>
          <w:i/>
          <w:sz w:val="16"/>
          <w:szCs w:val="16"/>
        </w:rPr>
        <w:t>муниципального образования Чапаевское сельское поселение Красносельского муниципального района Костромской области</w:t>
      </w:r>
      <w:r w:rsidRPr="008D6AA0">
        <w:rPr>
          <w:rFonts w:ascii="Tahoma" w:hAnsi="Tahoma" w:cs="Tahoma"/>
          <w:i/>
          <w:color w:val="000000"/>
          <w:sz w:val="16"/>
          <w:szCs w:val="16"/>
        </w:rPr>
        <w:t xml:space="preserve"> для включения в регистр муниципальных нормативных правовых органов местного самоуправления муниципальных образований Костромской области.</w:t>
      </w:r>
    </w:p>
    <w:p w:rsidR="008D6AA0" w:rsidRPr="008D6AA0" w:rsidRDefault="008D6AA0" w:rsidP="008D6AA0">
      <w:pPr>
        <w:jc w:val="both"/>
        <w:rPr>
          <w:rFonts w:ascii="Tahoma" w:hAnsi="Tahoma" w:cs="Tahoma"/>
          <w:i/>
          <w:sz w:val="16"/>
          <w:szCs w:val="16"/>
        </w:rPr>
      </w:pP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Председательствующий на сходе граждан</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Глава поселения</w:t>
      </w:r>
    </w:p>
    <w:p w:rsidR="008D6AA0" w:rsidRPr="008D6AA0" w:rsidRDefault="008D6AA0" w:rsidP="008D6AA0">
      <w:pPr>
        <w:jc w:val="both"/>
        <w:rPr>
          <w:rFonts w:ascii="Tahoma" w:hAnsi="Tahoma" w:cs="Tahoma"/>
          <w:i/>
          <w:color w:val="000000"/>
          <w:sz w:val="16"/>
          <w:szCs w:val="16"/>
        </w:rPr>
      </w:pPr>
      <w:r w:rsidRPr="008D6AA0">
        <w:rPr>
          <w:rFonts w:ascii="Tahoma" w:hAnsi="Tahoma" w:cs="Tahoma"/>
          <w:i/>
          <w:color w:val="000000"/>
          <w:sz w:val="16"/>
          <w:szCs w:val="16"/>
        </w:rPr>
        <w:t xml:space="preserve">   </w:t>
      </w:r>
      <w:r w:rsidRPr="008D6AA0">
        <w:rPr>
          <w:rFonts w:ascii="Tahoma" w:hAnsi="Tahoma" w:cs="Tahoma"/>
          <w:i/>
          <w:sz w:val="16"/>
          <w:szCs w:val="16"/>
        </w:rPr>
        <w:t xml:space="preserve"> _________     __________________   </w:t>
      </w:r>
    </w:p>
    <w:p w:rsidR="008D6AA0" w:rsidRPr="008D6AA0" w:rsidRDefault="008D6AA0" w:rsidP="008D6AA0">
      <w:pPr>
        <w:jc w:val="both"/>
        <w:rPr>
          <w:rFonts w:ascii="Tahoma" w:hAnsi="Tahoma" w:cs="Tahoma"/>
          <w:i/>
          <w:sz w:val="16"/>
          <w:szCs w:val="16"/>
        </w:rPr>
      </w:pPr>
      <w:r w:rsidRPr="008D6AA0">
        <w:rPr>
          <w:rFonts w:ascii="Tahoma" w:hAnsi="Tahoma" w:cs="Tahoma"/>
          <w:i/>
          <w:sz w:val="16"/>
          <w:szCs w:val="16"/>
        </w:rPr>
        <w:t>                                                                (подпись)        (расшифровка подписи)</w:t>
      </w:r>
    </w:p>
    <w:p w:rsidR="008D6AA0" w:rsidRDefault="008D6AA0" w:rsidP="008D6AA0">
      <w:pPr>
        <w:ind w:firstLine="709"/>
        <w:jc w:val="both"/>
        <w:rPr>
          <w:color w:val="000000"/>
          <w:sz w:val="16"/>
          <w:szCs w:val="16"/>
        </w:rPr>
      </w:pPr>
    </w:p>
    <w:p w:rsidR="008717E5" w:rsidRPr="002C7206" w:rsidRDefault="008717E5" w:rsidP="008717E5">
      <w:pPr>
        <w:pStyle w:val="27"/>
        <w:ind w:firstLine="709"/>
        <w:rPr>
          <w:rFonts w:ascii="Tahoma" w:hAnsi="Tahoma" w:cs="Tahoma"/>
          <w:i/>
          <w:sz w:val="16"/>
          <w:szCs w:val="16"/>
        </w:rPr>
      </w:pPr>
      <w:r w:rsidRPr="002C7206">
        <w:rPr>
          <w:rFonts w:ascii="Tahoma" w:hAnsi="Tahoma" w:cs="Tahoma"/>
          <w:i/>
          <w:sz w:val="16"/>
          <w:szCs w:val="16"/>
        </w:rPr>
        <w:t>КОСТРОМСКАЯ ОБЛАСТЬ КРАСНОСЕЛЬСКИЙ МУНИЦИПАЛЬНЫЙ РАЙОН СОВЕТ</w:t>
      </w:r>
      <w:r>
        <w:rPr>
          <w:rFonts w:ascii="Tahoma" w:hAnsi="Tahoma" w:cs="Tahoma"/>
          <w:i/>
          <w:sz w:val="16"/>
          <w:szCs w:val="16"/>
        </w:rPr>
        <w:t xml:space="preserve"> ДЕПУТАТОВ </w:t>
      </w:r>
      <w:r w:rsidRPr="002C7206">
        <w:rPr>
          <w:rFonts w:ascii="Tahoma" w:hAnsi="Tahoma" w:cs="Tahoma"/>
          <w:i/>
          <w:sz w:val="16"/>
          <w:szCs w:val="16"/>
        </w:rPr>
        <w:t>ЧАПАЕВСКОГО СЕЛЬСКОГО ПОСЕЛЕНИЯ</w:t>
      </w:r>
    </w:p>
    <w:p w:rsidR="008717E5" w:rsidRPr="002C7206" w:rsidRDefault="008717E5" w:rsidP="008717E5">
      <w:pPr>
        <w:pStyle w:val="27"/>
        <w:ind w:firstLine="709"/>
        <w:rPr>
          <w:rFonts w:ascii="Tahoma" w:hAnsi="Tahoma" w:cs="Tahoma"/>
          <w:i/>
          <w:sz w:val="16"/>
          <w:szCs w:val="16"/>
        </w:rPr>
      </w:pPr>
      <w:r w:rsidRPr="002C7206">
        <w:rPr>
          <w:rFonts w:ascii="Tahoma" w:hAnsi="Tahoma" w:cs="Tahoma"/>
          <w:i/>
          <w:sz w:val="16"/>
          <w:szCs w:val="16"/>
        </w:rPr>
        <w:t xml:space="preserve">РЕШЕНИЕ от 01 февраля 2023 года № </w:t>
      </w:r>
      <w:r>
        <w:rPr>
          <w:rFonts w:ascii="Tahoma" w:hAnsi="Tahoma" w:cs="Tahoma"/>
          <w:i/>
          <w:sz w:val="16"/>
          <w:szCs w:val="16"/>
        </w:rPr>
        <w:t>9</w:t>
      </w:r>
      <w:r>
        <w:rPr>
          <w:rFonts w:ascii="Tahoma" w:hAnsi="Tahoma" w:cs="Tahoma"/>
          <w:i/>
          <w:sz w:val="16"/>
          <w:szCs w:val="16"/>
        </w:rPr>
        <w:t>2</w:t>
      </w:r>
    </w:p>
    <w:p w:rsidR="008717E5" w:rsidRPr="008717E5" w:rsidRDefault="008717E5" w:rsidP="008D6AA0">
      <w:pPr>
        <w:ind w:firstLine="709"/>
        <w:jc w:val="both"/>
        <w:rPr>
          <w:color w:val="000000"/>
          <w:sz w:val="16"/>
          <w:szCs w:val="16"/>
        </w:rPr>
      </w:pPr>
    </w:p>
    <w:p w:rsidR="008717E5" w:rsidRPr="008717E5" w:rsidRDefault="008717E5" w:rsidP="008717E5">
      <w:pPr>
        <w:pStyle w:val="ConsPlusTitle"/>
        <w:jc w:val="both"/>
        <w:rPr>
          <w:rFonts w:ascii="Tahoma" w:hAnsi="Tahoma" w:cs="Tahoma"/>
          <w:i/>
          <w:sz w:val="16"/>
          <w:szCs w:val="16"/>
        </w:rPr>
      </w:pPr>
      <w:r w:rsidRPr="008717E5">
        <w:rPr>
          <w:rFonts w:ascii="Tahoma" w:hAnsi="Tahoma" w:cs="Tahoma"/>
          <w:i/>
          <w:sz w:val="16"/>
          <w:szCs w:val="16"/>
        </w:rPr>
        <w:t>О ВЫДЕЛЕНИИ ДЕНЕЖНЫХ СРЕДСТВ ИЗ БЮДЖЕТА ЧАПАЕВСКОГО СЕЛЬСКОГО П</w:t>
      </w:r>
      <w:r w:rsidRPr="008717E5">
        <w:rPr>
          <w:rFonts w:ascii="Tahoma" w:hAnsi="Tahoma" w:cs="Tahoma"/>
          <w:i/>
          <w:sz w:val="16"/>
          <w:szCs w:val="16"/>
        </w:rPr>
        <w:t>О</w:t>
      </w:r>
      <w:r w:rsidRPr="008717E5">
        <w:rPr>
          <w:rFonts w:ascii="Tahoma" w:hAnsi="Tahoma" w:cs="Tahoma"/>
          <w:i/>
          <w:sz w:val="16"/>
          <w:szCs w:val="16"/>
        </w:rPr>
        <w:t>СЕЛЕНИЯ  КРАСНОСЕЛЬСКОГО МУНИЦИПАЛЬНОГО РАЙОНА КОСТРОМСКОЙ ОБЛАСТИ НА ОБРАБОТКУ ЗЕМЕЛЬ СЕЛЬХОЗНАЗНАЧЕНИЯ, НАХОДЯЩИХСЯ В МУНИЦИПАЛЬНОЙ СОБСТВЕННОСТИ ПОСЕЛЕНИЯ ОТ ЗАРАСТАНИЯ ЛЕСОМ</w:t>
      </w:r>
    </w:p>
    <w:p w:rsidR="008717E5" w:rsidRPr="008717E5" w:rsidRDefault="008717E5" w:rsidP="008717E5">
      <w:pPr>
        <w:pStyle w:val="ConsPlusNormal"/>
        <w:ind w:firstLine="540"/>
        <w:jc w:val="both"/>
        <w:rPr>
          <w:rFonts w:ascii="Tahoma" w:hAnsi="Tahoma" w:cs="Tahoma"/>
          <w:i/>
          <w:sz w:val="16"/>
          <w:szCs w:val="16"/>
        </w:rPr>
      </w:pPr>
    </w:p>
    <w:p w:rsidR="008717E5" w:rsidRDefault="008717E5" w:rsidP="008717E5">
      <w:pPr>
        <w:pStyle w:val="ConsPlusNormal"/>
        <w:ind w:firstLine="540"/>
        <w:jc w:val="both"/>
        <w:rPr>
          <w:rFonts w:ascii="Tahoma" w:hAnsi="Tahoma" w:cs="Tahoma"/>
          <w:i/>
          <w:sz w:val="16"/>
          <w:szCs w:val="16"/>
        </w:rPr>
      </w:pPr>
      <w:proofErr w:type="gramStart"/>
      <w:r w:rsidRPr="008717E5">
        <w:rPr>
          <w:rFonts w:ascii="Tahoma" w:hAnsi="Tahoma" w:cs="Tahoma"/>
          <w:i/>
          <w:sz w:val="16"/>
          <w:szCs w:val="16"/>
        </w:rPr>
        <w:t>В соответствии с  Земельного кодекса Российской Федерации,  Фед</w:t>
      </w:r>
      <w:r w:rsidRPr="008717E5">
        <w:rPr>
          <w:rFonts w:ascii="Tahoma" w:hAnsi="Tahoma" w:cs="Tahoma"/>
          <w:i/>
          <w:sz w:val="16"/>
          <w:szCs w:val="16"/>
        </w:rPr>
        <w:t>е</w:t>
      </w:r>
      <w:r w:rsidRPr="008717E5">
        <w:rPr>
          <w:rFonts w:ascii="Tahoma" w:hAnsi="Tahoma" w:cs="Tahoma"/>
          <w:i/>
          <w:sz w:val="16"/>
          <w:szCs w:val="16"/>
        </w:rPr>
        <w:t>ральным законом от 23 июня 2014 года N 171-ФЗ "О внесении изменений в Земельный кодекс Российской Федерации и отдельные законодательные а</w:t>
      </w:r>
      <w:r w:rsidRPr="008717E5">
        <w:rPr>
          <w:rFonts w:ascii="Tahoma" w:hAnsi="Tahoma" w:cs="Tahoma"/>
          <w:i/>
          <w:sz w:val="16"/>
          <w:szCs w:val="16"/>
        </w:rPr>
        <w:t>к</w:t>
      </w:r>
      <w:r w:rsidRPr="008717E5">
        <w:rPr>
          <w:rFonts w:ascii="Tahoma" w:hAnsi="Tahoma" w:cs="Tahoma"/>
          <w:i/>
          <w:sz w:val="16"/>
          <w:szCs w:val="16"/>
        </w:rPr>
        <w:t>ты Российской Федерации", руководствуясь решением Совета депутатов Ч</w:t>
      </w:r>
      <w:r w:rsidRPr="008717E5">
        <w:rPr>
          <w:rFonts w:ascii="Tahoma" w:hAnsi="Tahoma" w:cs="Tahoma"/>
          <w:i/>
          <w:sz w:val="16"/>
          <w:szCs w:val="16"/>
        </w:rPr>
        <w:t>а</w:t>
      </w:r>
      <w:r w:rsidRPr="008717E5">
        <w:rPr>
          <w:rFonts w:ascii="Tahoma" w:hAnsi="Tahoma" w:cs="Tahoma"/>
          <w:i/>
          <w:sz w:val="16"/>
          <w:szCs w:val="16"/>
        </w:rPr>
        <w:t>паевского сельского поселения №85 от 29.12.2022 г. «О принятии бюджета Чапаевского сельского поселения на 2023 г. и плановый период 2024-2025 годы»  Совет депутатов Чапаевского сельского поселения</w:t>
      </w:r>
      <w:proofErr w:type="gramEnd"/>
      <w:r w:rsidRPr="008717E5">
        <w:rPr>
          <w:rFonts w:ascii="Tahoma" w:hAnsi="Tahoma" w:cs="Tahoma"/>
          <w:i/>
          <w:sz w:val="16"/>
          <w:szCs w:val="16"/>
        </w:rPr>
        <w:t xml:space="preserve"> Красносельского муниципального района Костромской области решил:</w:t>
      </w:r>
    </w:p>
    <w:p w:rsidR="008717E5" w:rsidRPr="008717E5" w:rsidRDefault="008717E5" w:rsidP="008717E5">
      <w:pPr>
        <w:pStyle w:val="ConsPlusNormal"/>
        <w:ind w:firstLine="540"/>
        <w:jc w:val="both"/>
        <w:rPr>
          <w:rFonts w:ascii="Tahoma" w:hAnsi="Tahoma" w:cs="Tahoma"/>
          <w:i/>
          <w:sz w:val="16"/>
          <w:szCs w:val="16"/>
        </w:rPr>
      </w:pPr>
    </w:p>
    <w:p w:rsidR="008717E5" w:rsidRPr="008717E5" w:rsidRDefault="008717E5" w:rsidP="008717E5">
      <w:pPr>
        <w:pStyle w:val="ConsPlusTitle"/>
        <w:ind w:firstLine="709"/>
        <w:jc w:val="both"/>
        <w:rPr>
          <w:rFonts w:ascii="Tahoma" w:hAnsi="Tahoma" w:cs="Tahoma"/>
          <w:b w:val="0"/>
          <w:i/>
          <w:sz w:val="16"/>
          <w:szCs w:val="16"/>
        </w:rPr>
      </w:pPr>
      <w:r w:rsidRPr="008717E5">
        <w:rPr>
          <w:rFonts w:ascii="Tahoma" w:hAnsi="Tahoma" w:cs="Tahoma"/>
          <w:b w:val="0"/>
          <w:i/>
          <w:sz w:val="16"/>
          <w:szCs w:val="16"/>
        </w:rPr>
        <w:t>1. Отказать в выделении денежных средств из бюджета Чапаевского сельск</w:t>
      </w:r>
      <w:r w:rsidRPr="008717E5">
        <w:rPr>
          <w:rFonts w:ascii="Tahoma" w:hAnsi="Tahoma" w:cs="Tahoma"/>
          <w:b w:val="0"/>
          <w:i/>
          <w:sz w:val="16"/>
          <w:szCs w:val="16"/>
        </w:rPr>
        <w:t>о</w:t>
      </w:r>
      <w:r w:rsidRPr="008717E5">
        <w:rPr>
          <w:rFonts w:ascii="Tahoma" w:hAnsi="Tahoma" w:cs="Tahoma"/>
          <w:b w:val="0"/>
          <w:i/>
          <w:sz w:val="16"/>
          <w:szCs w:val="16"/>
        </w:rPr>
        <w:t>го поселения  Красносельского муниципального района Костромской обл</w:t>
      </w:r>
      <w:r w:rsidRPr="008717E5">
        <w:rPr>
          <w:rFonts w:ascii="Tahoma" w:hAnsi="Tahoma" w:cs="Tahoma"/>
          <w:b w:val="0"/>
          <w:i/>
          <w:sz w:val="16"/>
          <w:szCs w:val="16"/>
        </w:rPr>
        <w:t>а</w:t>
      </w:r>
      <w:r w:rsidRPr="008717E5">
        <w:rPr>
          <w:rFonts w:ascii="Tahoma" w:hAnsi="Tahoma" w:cs="Tahoma"/>
          <w:b w:val="0"/>
          <w:i/>
          <w:sz w:val="16"/>
          <w:szCs w:val="16"/>
        </w:rPr>
        <w:t xml:space="preserve">сти на обработку земель </w:t>
      </w:r>
      <w:proofErr w:type="spellStart"/>
      <w:r w:rsidRPr="008717E5">
        <w:rPr>
          <w:rFonts w:ascii="Tahoma" w:hAnsi="Tahoma" w:cs="Tahoma"/>
          <w:b w:val="0"/>
          <w:i/>
          <w:sz w:val="16"/>
          <w:szCs w:val="16"/>
        </w:rPr>
        <w:t>сельхозназначения</w:t>
      </w:r>
      <w:proofErr w:type="spellEnd"/>
      <w:r w:rsidRPr="008717E5">
        <w:rPr>
          <w:rFonts w:ascii="Tahoma" w:hAnsi="Tahoma" w:cs="Tahoma"/>
          <w:b w:val="0"/>
          <w:i/>
          <w:sz w:val="16"/>
          <w:szCs w:val="16"/>
        </w:rPr>
        <w:t>, находящихся в муниципальной собственности поселения от зарастания лесом</w:t>
      </w:r>
    </w:p>
    <w:p w:rsidR="008717E5" w:rsidRPr="008717E5" w:rsidRDefault="008717E5" w:rsidP="008717E5">
      <w:pPr>
        <w:pStyle w:val="ConsPlusTitle"/>
        <w:ind w:firstLine="709"/>
        <w:jc w:val="both"/>
        <w:rPr>
          <w:rFonts w:ascii="Tahoma" w:hAnsi="Tahoma" w:cs="Tahoma"/>
          <w:b w:val="0"/>
          <w:i/>
          <w:sz w:val="16"/>
          <w:szCs w:val="16"/>
        </w:rPr>
      </w:pPr>
      <w:r w:rsidRPr="008717E5">
        <w:rPr>
          <w:rFonts w:ascii="Tahoma" w:hAnsi="Tahoma" w:cs="Tahoma"/>
          <w:b w:val="0"/>
          <w:i/>
          <w:sz w:val="16"/>
          <w:szCs w:val="16"/>
        </w:rPr>
        <w:t>2. Настоящее решение вступает в силу со дня его официального опубл</w:t>
      </w:r>
      <w:r w:rsidRPr="008717E5">
        <w:rPr>
          <w:rFonts w:ascii="Tahoma" w:hAnsi="Tahoma" w:cs="Tahoma"/>
          <w:b w:val="0"/>
          <w:i/>
          <w:sz w:val="16"/>
          <w:szCs w:val="16"/>
        </w:rPr>
        <w:t>и</w:t>
      </w:r>
      <w:r w:rsidRPr="008717E5">
        <w:rPr>
          <w:rFonts w:ascii="Tahoma" w:hAnsi="Tahoma" w:cs="Tahoma"/>
          <w:b w:val="0"/>
          <w:i/>
          <w:sz w:val="16"/>
          <w:szCs w:val="16"/>
        </w:rPr>
        <w:t>кования в общественно-политической газете «Чапаевский вестник»</w:t>
      </w:r>
    </w:p>
    <w:p w:rsidR="008717E5" w:rsidRPr="008717E5" w:rsidRDefault="008717E5" w:rsidP="008717E5">
      <w:pPr>
        <w:ind w:left="16" w:right="16" w:hanging="16"/>
        <w:jc w:val="both"/>
        <w:rPr>
          <w:rFonts w:ascii="Tahoma" w:hAnsi="Tahoma" w:cs="Tahoma"/>
          <w:i/>
          <w:sz w:val="16"/>
          <w:szCs w:val="16"/>
        </w:rPr>
      </w:pPr>
      <w:r w:rsidRPr="008717E5">
        <w:rPr>
          <w:rFonts w:ascii="Tahoma" w:hAnsi="Tahoma" w:cs="Tahoma"/>
          <w:i/>
          <w:sz w:val="16"/>
          <w:szCs w:val="16"/>
        </w:rPr>
        <w:lastRenderedPageBreak/>
        <w:t xml:space="preserve">Глава </w:t>
      </w:r>
      <w:r>
        <w:rPr>
          <w:rFonts w:ascii="Tahoma" w:hAnsi="Tahoma" w:cs="Tahoma"/>
          <w:i/>
          <w:sz w:val="16"/>
          <w:szCs w:val="16"/>
        </w:rPr>
        <w:t xml:space="preserve">поселения                                                           </w:t>
      </w:r>
      <w:r w:rsidRPr="008717E5">
        <w:rPr>
          <w:rFonts w:ascii="Tahoma" w:hAnsi="Tahoma" w:cs="Tahoma"/>
          <w:i/>
          <w:sz w:val="16"/>
          <w:szCs w:val="16"/>
        </w:rPr>
        <w:t xml:space="preserve">Г.А. Смирнова </w:t>
      </w:r>
    </w:p>
    <w:p w:rsidR="002C7206" w:rsidRPr="002C7206" w:rsidRDefault="002C7206" w:rsidP="002C7206">
      <w:pPr>
        <w:jc w:val="center"/>
        <w:rPr>
          <w:rFonts w:ascii="Tahoma" w:hAnsi="Tahoma" w:cs="Tahoma"/>
          <w:sz w:val="16"/>
          <w:szCs w:val="16"/>
        </w:rPr>
      </w:pPr>
    </w:p>
    <w:p w:rsidR="009D19AF" w:rsidRPr="009D19AF" w:rsidRDefault="009D19AF" w:rsidP="009D19AF">
      <w:pPr>
        <w:pStyle w:val="27"/>
        <w:ind w:firstLine="709"/>
        <w:rPr>
          <w:rFonts w:ascii="Tahoma" w:hAnsi="Tahoma" w:cs="Tahoma"/>
          <w:b/>
          <w:i/>
          <w:sz w:val="16"/>
          <w:szCs w:val="16"/>
        </w:rPr>
      </w:pPr>
      <w:r w:rsidRPr="009D19AF">
        <w:rPr>
          <w:rFonts w:ascii="Tahoma" w:hAnsi="Tahoma" w:cs="Tahoma"/>
          <w:b/>
          <w:i/>
          <w:sz w:val="16"/>
          <w:szCs w:val="16"/>
        </w:rPr>
        <w:t>КОСТРОМСКАЯ ОБЛАСТЬ КРАСНОСЕЛЬСКИЙ МУНИЦИПАЛЬНЫЙ РАЙОН СОВЕТ ДЕПУТАТОВ ЧАПАЕВСКОГО СЕЛЬСКОГО ПОСЕЛЕНИЯ</w:t>
      </w:r>
    </w:p>
    <w:p w:rsidR="009D19AF" w:rsidRPr="009D19AF" w:rsidRDefault="009D19AF" w:rsidP="009D19AF">
      <w:pPr>
        <w:pStyle w:val="27"/>
        <w:ind w:firstLine="709"/>
        <w:rPr>
          <w:rFonts w:ascii="Tahoma" w:hAnsi="Tahoma" w:cs="Tahoma"/>
          <w:b/>
          <w:i/>
          <w:sz w:val="16"/>
          <w:szCs w:val="16"/>
        </w:rPr>
      </w:pPr>
      <w:r w:rsidRPr="009D19AF">
        <w:rPr>
          <w:rFonts w:ascii="Tahoma" w:hAnsi="Tahoma" w:cs="Tahoma"/>
          <w:b/>
          <w:i/>
          <w:sz w:val="16"/>
          <w:szCs w:val="16"/>
        </w:rPr>
        <w:t>РЕШЕНИЕ от 01 февраля 2023 года № 93</w:t>
      </w:r>
    </w:p>
    <w:p w:rsidR="009D19AF" w:rsidRDefault="009D19AF" w:rsidP="009D19AF">
      <w:pPr>
        <w:widowControl w:val="0"/>
        <w:autoSpaceDE w:val="0"/>
        <w:ind w:right="-23"/>
        <w:jc w:val="both"/>
        <w:rPr>
          <w:rFonts w:ascii="Tahoma" w:hAnsi="Tahoma" w:cs="Tahoma"/>
          <w:b/>
          <w:i/>
          <w:sz w:val="16"/>
          <w:szCs w:val="16"/>
        </w:rPr>
      </w:pPr>
    </w:p>
    <w:p w:rsidR="009D19AF" w:rsidRPr="009D19AF" w:rsidRDefault="009D19AF" w:rsidP="009D19AF">
      <w:pPr>
        <w:widowControl w:val="0"/>
        <w:autoSpaceDE w:val="0"/>
        <w:ind w:right="-23"/>
        <w:jc w:val="both"/>
        <w:rPr>
          <w:rFonts w:ascii="Tahoma" w:hAnsi="Tahoma" w:cs="Tahoma"/>
          <w:b/>
          <w:i/>
          <w:sz w:val="16"/>
          <w:szCs w:val="16"/>
        </w:rPr>
      </w:pPr>
      <w:r w:rsidRPr="009D19AF">
        <w:rPr>
          <w:rFonts w:ascii="Tahoma" w:hAnsi="Tahoma" w:cs="Tahoma"/>
          <w:b/>
          <w:i/>
          <w:sz w:val="16"/>
          <w:szCs w:val="16"/>
        </w:rPr>
        <w:t>ОБ УТВЕРЖДЕНИИ ПОЛОЖЕНИЯ О ПОРЯДКЕ ВЫПЛАТЫ БЮДЖЕТНЫХ ДЕНЕЖНЫХ СРЕДСТВ ОРГАНАМ ТЕРРИТОРИАЛЬНОГО ОБЩЕСТВЕННОГО САМОУПРАВЛЕНИЯ ЧАПАЕВСКОГО СЕЛЬСКОГО ПОСЕЛЕНИЯ</w:t>
      </w:r>
    </w:p>
    <w:p w:rsidR="009D19AF" w:rsidRPr="009D19AF" w:rsidRDefault="009D19AF" w:rsidP="009D19AF">
      <w:pPr>
        <w:widowControl w:val="0"/>
        <w:tabs>
          <w:tab w:val="left" w:pos="3990"/>
        </w:tabs>
        <w:autoSpaceDE w:val="0"/>
        <w:jc w:val="both"/>
        <w:rPr>
          <w:rFonts w:ascii="Tahoma" w:hAnsi="Tahoma" w:cs="Tahoma"/>
          <w:i/>
          <w:sz w:val="16"/>
          <w:szCs w:val="16"/>
        </w:rPr>
      </w:pPr>
    </w:p>
    <w:p w:rsidR="009D19AF" w:rsidRDefault="009D19AF" w:rsidP="009D19AF">
      <w:pPr>
        <w:widowControl w:val="0"/>
        <w:autoSpaceDE w:val="0"/>
        <w:ind w:firstLine="709"/>
        <w:jc w:val="both"/>
        <w:rPr>
          <w:rFonts w:ascii="Tahoma" w:hAnsi="Tahoma" w:cs="Tahoma"/>
          <w:b/>
          <w:bCs/>
          <w:i/>
          <w:sz w:val="16"/>
          <w:szCs w:val="16"/>
        </w:rPr>
      </w:pPr>
      <w:r w:rsidRPr="009D19AF">
        <w:rPr>
          <w:rFonts w:ascii="Tahoma" w:hAnsi="Tahoma" w:cs="Tahoma"/>
          <w:i/>
          <w:sz w:val="16"/>
          <w:szCs w:val="16"/>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Красносельского муниципального района Костромской области, </w:t>
      </w:r>
      <w:r w:rsidRPr="009D19AF">
        <w:rPr>
          <w:rFonts w:ascii="Tahoma" w:hAnsi="Tahoma" w:cs="Tahoma"/>
          <w:bCs/>
          <w:i/>
          <w:sz w:val="16"/>
          <w:szCs w:val="16"/>
        </w:rPr>
        <w:t>Совет депутатов</w:t>
      </w:r>
      <w:r w:rsidRPr="009D19AF">
        <w:rPr>
          <w:rFonts w:ascii="Tahoma" w:hAnsi="Tahoma" w:cs="Tahoma"/>
          <w:b/>
          <w:bCs/>
          <w:i/>
          <w:sz w:val="16"/>
          <w:szCs w:val="16"/>
        </w:rPr>
        <w:t xml:space="preserve"> РЕШИЛ:</w:t>
      </w:r>
    </w:p>
    <w:p w:rsidR="009D19AF" w:rsidRPr="009D19AF" w:rsidRDefault="009D19AF" w:rsidP="009D19AF">
      <w:pPr>
        <w:widowControl w:val="0"/>
        <w:autoSpaceDE w:val="0"/>
        <w:ind w:firstLine="709"/>
        <w:jc w:val="both"/>
        <w:rPr>
          <w:rFonts w:ascii="Tahoma" w:hAnsi="Tahoma" w:cs="Tahoma"/>
          <w:b/>
          <w:bCs/>
          <w:i/>
          <w:sz w:val="16"/>
          <w:szCs w:val="16"/>
        </w:rPr>
      </w:pPr>
    </w:p>
    <w:p w:rsidR="009D19AF" w:rsidRPr="009D19AF" w:rsidRDefault="009D19AF" w:rsidP="009D19AF">
      <w:pPr>
        <w:widowControl w:val="0"/>
        <w:autoSpaceDE w:val="0"/>
        <w:ind w:firstLine="709"/>
        <w:jc w:val="both"/>
        <w:rPr>
          <w:rFonts w:ascii="Tahoma" w:hAnsi="Tahoma" w:cs="Tahoma"/>
          <w:b/>
          <w:bCs/>
          <w:i/>
          <w:sz w:val="16"/>
          <w:szCs w:val="16"/>
        </w:rPr>
      </w:pPr>
      <w:r w:rsidRPr="009D19AF">
        <w:rPr>
          <w:rFonts w:ascii="Tahoma" w:hAnsi="Tahoma" w:cs="Tahoma"/>
          <w:i/>
          <w:sz w:val="16"/>
          <w:szCs w:val="16"/>
        </w:rPr>
        <w:t>1. Утвердить Положение о порядке выплаты бюджетных денежных средств органам территориального общественного самоуправления Чапаевского сельского поселения (прилагается).</w:t>
      </w:r>
    </w:p>
    <w:p w:rsidR="009D19AF" w:rsidRPr="009D19AF" w:rsidRDefault="009D19AF" w:rsidP="009D19AF">
      <w:pPr>
        <w:widowControl w:val="0"/>
        <w:tabs>
          <w:tab w:val="left" w:pos="13832"/>
        </w:tabs>
        <w:autoSpaceDE w:val="0"/>
        <w:ind w:firstLine="709"/>
        <w:jc w:val="both"/>
        <w:rPr>
          <w:rFonts w:ascii="Tahoma" w:hAnsi="Tahoma" w:cs="Tahoma"/>
          <w:i/>
          <w:sz w:val="16"/>
          <w:szCs w:val="16"/>
        </w:rPr>
      </w:pPr>
      <w:r w:rsidRPr="009D19AF">
        <w:rPr>
          <w:rFonts w:ascii="Tahoma" w:hAnsi="Tahoma" w:cs="Tahoma"/>
          <w:i/>
          <w:sz w:val="16"/>
          <w:szCs w:val="16"/>
        </w:rPr>
        <w:t>2. Настоящее решение вступает в силу с момента официального опубликования.</w:t>
      </w:r>
    </w:p>
    <w:p w:rsidR="009D19AF" w:rsidRPr="009D19AF" w:rsidRDefault="009D19AF" w:rsidP="009D19AF">
      <w:pPr>
        <w:widowControl w:val="0"/>
        <w:autoSpaceDE w:val="0"/>
        <w:jc w:val="both"/>
        <w:rPr>
          <w:rFonts w:ascii="Tahoma" w:hAnsi="Tahoma" w:cs="Tahoma"/>
          <w:i/>
          <w:sz w:val="16"/>
          <w:szCs w:val="16"/>
        </w:rPr>
      </w:pPr>
      <w:r w:rsidRPr="009D19AF">
        <w:rPr>
          <w:rFonts w:ascii="Tahoma" w:hAnsi="Tahoma" w:cs="Tahoma"/>
          <w:i/>
          <w:sz w:val="16"/>
          <w:szCs w:val="16"/>
        </w:rPr>
        <w:t xml:space="preserve">Глава поселения                               </w:t>
      </w:r>
      <w:r w:rsidRPr="009D19AF">
        <w:rPr>
          <w:rFonts w:ascii="Tahoma" w:hAnsi="Tahoma" w:cs="Tahoma"/>
          <w:i/>
          <w:color w:val="000000"/>
          <w:sz w:val="16"/>
          <w:szCs w:val="16"/>
        </w:rPr>
        <w:tab/>
        <w:t xml:space="preserve">           Г.А. Смирнова</w:t>
      </w:r>
    </w:p>
    <w:p w:rsidR="009D19AF" w:rsidRPr="009D19AF" w:rsidRDefault="009D19AF" w:rsidP="009D19AF">
      <w:pPr>
        <w:tabs>
          <w:tab w:val="center" w:pos="4677"/>
          <w:tab w:val="left" w:pos="6390"/>
        </w:tabs>
        <w:jc w:val="both"/>
        <w:rPr>
          <w:rFonts w:ascii="Tahoma" w:hAnsi="Tahoma" w:cs="Tahoma"/>
          <w:i/>
          <w:sz w:val="16"/>
          <w:szCs w:val="16"/>
        </w:rPr>
      </w:pPr>
      <w:r w:rsidRPr="009D19AF">
        <w:rPr>
          <w:rFonts w:ascii="Tahoma" w:hAnsi="Tahoma" w:cs="Tahoma"/>
          <w:i/>
          <w:sz w:val="16"/>
          <w:szCs w:val="16"/>
        </w:rPr>
        <w:t>Приложение</w:t>
      </w:r>
      <w:r>
        <w:rPr>
          <w:rFonts w:ascii="Tahoma" w:hAnsi="Tahoma" w:cs="Tahoma"/>
          <w:i/>
          <w:sz w:val="16"/>
          <w:szCs w:val="16"/>
        </w:rPr>
        <w:t xml:space="preserve"> </w:t>
      </w:r>
      <w:r w:rsidRPr="009D19AF">
        <w:rPr>
          <w:rFonts w:ascii="Tahoma" w:hAnsi="Tahoma" w:cs="Tahoma"/>
          <w:i/>
          <w:sz w:val="16"/>
          <w:szCs w:val="16"/>
        </w:rPr>
        <w:t>к решению Совета депутатов</w:t>
      </w:r>
      <w:r>
        <w:rPr>
          <w:rFonts w:ascii="Tahoma" w:hAnsi="Tahoma" w:cs="Tahoma"/>
          <w:i/>
          <w:sz w:val="16"/>
          <w:szCs w:val="16"/>
        </w:rPr>
        <w:t xml:space="preserve"> </w:t>
      </w:r>
      <w:r w:rsidRPr="009D19AF">
        <w:rPr>
          <w:rFonts w:ascii="Tahoma" w:hAnsi="Tahoma" w:cs="Tahoma"/>
          <w:i/>
          <w:sz w:val="16"/>
          <w:szCs w:val="16"/>
        </w:rPr>
        <w:t>Чапаевского сельского поселения</w:t>
      </w:r>
      <w:r>
        <w:rPr>
          <w:rFonts w:ascii="Tahoma" w:hAnsi="Tahoma" w:cs="Tahoma"/>
          <w:i/>
          <w:sz w:val="16"/>
          <w:szCs w:val="16"/>
        </w:rPr>
        <w:t xml:space="preserve"> </w:t>
      </w:r>
      <w:r w:rsidRPr="009D19AF">
        <w:rPr>
          <w:rFonts w:ascii="Tahoma" w:hAnsi="Tahoma" w:cs="Tahoma"/>
          <w:i/>
          <w:sz w:val="16"/>
          <w:szCs w:val="16"/>
        </w:rPr>
        <w:t>от «01» февраля 2023г. № 93</w:t>
      </w:r>
    </w:p>
    <w:p w:rsidR="009D19AF" w:rsidRPr="009D19AF" w:rsidRDefault="009D19AF" w:rsidP="009D19AF">
      <w:pPr>
        <w:widowControl w:val="0"/>
        <w:autoSpaceDE w:val="0"/>
        <w:ind w:firstLine="709"/>
        <w:jc w:val="both"/>
        <w:rPr>
          <w:rFonts w:ascii="Tahoma" w:hAnsi="Tahoma" w:cs="Tahoma"/>
          <w:i/>
          <w:sz w:val="16"/>
          <w:szCs w:val="16"/>
        </w:rPr>
      </w:pPr>
      <w:r w:rsidRPr="009D19AF">
        <w:rPr>
          <w:rFonts w:ascii="Tahoma" w:hAnsi="Tahoma" w:cs="Tahoma"/>
          <w:b/>
          <w:i/>
          <w:sz w:val="16"/>
          <w:szCs w:val="16"/>
        </w:rPr>
        <w:t>1. Общие положения</w:t>
      </w:r>
    </w:p>
    <w:p w:rsidR="009D19AF" w:rsidRPr="009D19AF" w:rsidRDefault="009D19AF" w:rsidP="009D19AF">
      <w:pPr>
        <w:pStyle w:val="a1"/>
        <w:spacing w:after="0"/>
        <w:ind w:firstLine="855"/>
        <w:jc w:val="both"/>
        <w:rPr>
          <w:rFonts w:ascii="Tahoma" w:hAnsi="Tahoma" w:cs="Tahoma"/>
          <w:i/>
          <w:sz w:val="16"/>
          <w:szCs w:val="16"/>
          <w:lang w:val="ru-RU"/>
        </w:rPr>
      </w:pPr>
      <w:proofErr w:type="gramStart"/>
      <w:r w:rsidRPr="009D19AF">
        <w:rPr>
          <w:rFonts w:ascii="Tahoma" w:hAnsi="Tahoma" w:cs="Tahoma"/>
          <w:i/>
          <w:sz w:val="16"/>
          <w:szCs w:val="16"/>
          <w:lang w:val="ru-RU"/>
        </w:rPr>
        <w:t>1.1 Настоящее Положение о порядке выплаты бюджетных денежных средств органам территориального общественного самоуправления Чапаевского сельского поселения (далее — Положение) разработано в соответствии с пунктом 11 статьи 27 Федерального Закона от 06.10.2003 г. №131-ФЗ «Об общих принципах организации местного самоуправления в Российской Федерации»,  Уставом муниципального образования Чапаевского сельское поселение Красносельского муниципального района Костромской области и определяет порядок и правила представления бюджетных денежных</w:t>
      </w:r>
      <w:proofErr w:type="gramEnd"/>
      <w:r w:rsidRPr="009D19AF">
        <w:rPr>
          <w:rFonts w:ascii="Tahoma" w:hAnsi="Tahoma" w:cs="Tahoma"/>
          <w:i/>
          <w:sz w:val="16"/>
          <w:szCs w:val="16"/>
          <w:lang w:val="ru-RU"/>
        </w:rPr>
        <w:t xml:space="preserve"> средств органам территориального общественного самоуправления (далее – ТОС) и их расходования.</w:t>
      </w:r>
    </w:p>
    <w:p w:rsidR="009D19AF" w:rsidRPr="009D19AF" w:rsidRDefault="009D19AF" w:rsidP="009D19AF">
      <w:pPr>
        <w:pStyle w:val="a1"/>
        <w:spacing w:after="0"/>
        <w:ind w:firstLine="855"/>
        <w:jc w:val="both"/>
        <w:rPr>
          <w:rFonts w:ascii="Tahoma" w:hAnsi="Tahoma" w:cs="Tahoma"/>
          <w:b/>
          <w:i/>
          <w:sz w:val="16"/>
          <w:szCs w:val="16"/>
          <w:lang w:val="ru-RU"/>
        </w:rPr>
      </w:pPr>
      <w:r w:rsidRPr="009D19AF">
        <w:rPr>
          <w:rFonts w:ascii="Tahoma" w:hAnsi="Tahoma" w:cs="Tahoma"/>
          <w:i/>
          <w:sz w:val="16"/>
          <w:szCs w:val="16"/>
          <w:lang w:val="ru-RU"/>
        </w:rPr>
        <w:t xml:space="preserve">1.2 Данное Положение распространяется на органы ТОС, зарегистрированные и действующие на территории Чапаевского сельского поселения. </w:t>
      </w:r>
    </w:p>
    <w:p w:rsidR="009D19AF" w:rsidRPr="009D19AF" w:rsidRDefault="009D19AF" w:rsidP="009D19AF">
      <w:pPr>
        <w:pStyle w:val="3"/>
        <w:numPr>
          <w:ilvl w:val="2"/>
          <w:numId w:val="0"/>
        </w:numPr>
        <w:tabs>
          <w:tab w:val="num" w:pos="0"/>
        </w:tabs>
        <w:spacing w:before="0" w:after="0"/>
        <w:ind w:firstLine="709"/>
        <w:jc w:val="both"/>
        <w:rPr>
          <w:rFonts w:ascii="Tahoma" w:hAnsi="Tahoma" w:cs="Tahoma"/>
          <w:i/>
          <w:color w:val="auto"/>
          <w:sz w:val="16"/>
          <w:szCs w:val="16"/>
        </w:rPr>
      </w:pPr>
      <w:r w:rsidRPr="009D19AF">
        <w:rPr>
          <w:rFonts w:ascii="Tahoma" w:hAnsi="Tahoma" w:cs="Tahoma"/>
          <w:i/>
          <w:color w:val="auto"/>
          <w:sz w:val="16"/>
          <w:szCs w:val="16"/>
        </w:rPr>
        <w:t>2. Основные цели</w:t>
      </w:r>
    </w:p>
    <w:p w:rsidR="009D19AF" w:rsidRPr="009D19AF" w:rsidRDefault="009D19AF" w:rsidP="009D19AF">
      <w:pPr>
        <w:pStyle w:val="a1"/>
        <w:spacing w:after="0"/>
        <w:ind w:firstLine="855"/>
        <w:jc w:val="both"/>
        <w:rPr>
          <w:rFonts w:ascii="Tahoma" w:hAnsi="Tahoma" w:cs="Tahoma"/>
          <w:b/>
          <w:i/>
          <w:sz w:val="16"/>
          <w:szCs w:val="16"/>
          <w:lang w:val="ru-RU"/>
        </w:rPr>
      </w:pPr>
      <w:r w:rsidRPr="009D19AF">
        <w:rPr>
          <w:rFonts w:ascii="Tahoma" w:hAnsi="Tahoma" w:cs="Tahoma"/>
          <w:i/>
          <w:sz w:val="16"/>
          <w:szCs w:val="16"/>
          <w:lang w:val="ru-RU"/>
        </w:rPr>
        <w:t>2.1 Бюджетные средства представляются органам ТОС для повышения эффективности работы и стимулирования их деятельности.</w:t>
      </w:r>
    </w:p>
    <w:p w:rsidR="009D19AF" w:rsidRPr="009D19AF" w:rsidRDefault="009D19AF" w:rsidP="009D19AF">
      <w:pPr>
        <w:pStyle w:val="3"/>
        <w:numPr>
          <w:ilvl w:val="2"/>
          <w:numId w:val="0"/>
        </w:numPr>
        <w:tabs>
          <w:tab w:val="num" w:pos="0"/>
        </w:tabs>
        <w:spacing w:before="0" w:after="0"/>
        <w:ind w:firstLine="709"/>
        <w:jc w:val="both"/>
        <w:rPr>
          <w:rFonts w:ascii="Tahoma" w:hAnsi="Tahoma" w:cs="Tahoma"/>
          <w:i/>
          <w:color w:val="auto"/>
          <w:sz w:val="16"/>
          <w:szCs w:val="16"/>
        </w:rPr>
      </w:pPr>
      <w:r w:rsidRPr="009D19AF">
        <w:rPr>
          <w:rFonts w:ascii="Tahoma" w:hAnsi="Tahoma" w:cs="Tahoma"/>
          <w:i/>
          <w:color w:val="auto"/>
          <w:sz w:val="16"/>
          <w:szCs w:val="16"/>
        </w:rPr>
        <w:t>3. Порядок выплаты бюджетных денежных средств органам ТОС</w:t>
      </w:r>
    </w:p>
    <w:p w:rsidR="009D19AF" w:rsidRPr="009D19AF" w:rsidRDefault="009D19AF" w:rsidP="009D19AF">
      <w:pPr>
        <w:pStyle w:val="a1"/>
        <w:numPr>
          <w:ilvl w:val="1"/>
          <w:numId w:val="22"/>
        </w:numPr>
        <w:suppressAutoHyphens/>
        <w:spacing w:after="0"/>
        <w:ind w:left="0" w:firstLine="855"/>
        <w:jc w:val="both"/>
        <w:rPr>
          <w:rFonts w:ascii="Tahoma" w:hAnsi="Tahoma" w:cs="Tahoma"/>
          <w:i/>
          <w:sz w:val="16"/>
          <w:szCs w:val="16"/>
          <w:lang w:val="ru-RU"/>
        </w:rPr>
      </w:pPr>
      <w:r w:rsidRPr="009D19AF">
        <w:rPr>
          <w:rFonts w:ascii="Tahoma" w:hAnsi="Tahoma" w:cs="Tahoma"/>
          <w:i/>
          <w:sz w:val="16"/>
          <w:szCs w:val="16"/>
          <w:lang w:val="ru-RU"/>
        </w:rPr>
        <w:t>Бюджетные средства органам ТОС могут выделяться в виде:</w:t>
      </w:r>
    </w:p>
    <w:p w:rsidR="009D19AF" w:rsidRPr="009D19AF" w:rsidRDefault="009D19AF" w:rsidP="009D19AF">
      <w:pPr>
        <w:pStyle w:val="a1"/>
        <w:spacing w:after="0"/>
        <w:ind w:firstLine="851"/>
        <w:jc w:val="both"/>
        <w:rPr>
          <w:rFonts w:ascii="Tahoma" w:hAnsi="Tahoma" w:cs="Tahoma"/>
          <w:i/>
          <w:sz w:val="16"/>
          <w:szCs w:val="16"/>
          <w:lang w:val="ru-RU"/>
        </w:rPr>
      </w:pPr>
      <w:r w:rsidRPr="009D19AF">
        <w:rPr>
          <w:rFonts w:ascii="Tahoma" w:hAnsi="Tahoma" w:cs="Tahoma"/>
          <w:i/>
          <w:sz w:val="16"/>
          <w:szCs w:val="16"/>
          <w:lang w:val="ru-RU"/>
        </w:rPr>
        <w:t xml:space="preserve">3.1.1. денежных средств, перечисляемых на договорной основе, в размере до 10 тысяч рублей на 1 орган ТОС в течение одного финансового года; </w:t>
      </w:r>
    </w:p>
    <w:p w:rsidR="009D19AF" w:rsidRPr="009D19AF" w:rsidRDefault="009D19AF" w:rsidP="009D19AF">
      <w:pPr>
        <w:pStyle w:val="a1"/>
        <w:spacing w:after="0"/>
        <w:ind w:firstLine="851"/>
        <w:jc w:val="both"/>
        <w:rPr>
          <w:rFonts w:ascii="Tahoma" w:hAnsi="Tahoma" w:cs="Tahoma"/>
          <w:i/>
          <w:sz w:val="16"/>
          <w:szCs w:val="16"/>
          <w:lang w:val="ru-RU"/>
        </w:rPr>
      </w:pPr>
      <w:r w:rsidRPr="009D19AF">
        <w:rPr>
          <w:rFonts w:ascii="Tahoma" w:hAnsi="Tahoma" w:cs="Tahoma"/>
          <w:i/>
          <w:sz w:val="16"/>
          <w:szCs w:val="16"/>
          <w:lang w:val="ru-RU"/>
        </w:rPr>
        <w:t xml:space="preserve">3.1.2. премий за достижения </w:t>
      </w:r>
      <w:proofErr w:type="gramStart"/>
      <w:r w:rsidRPr="009D19AF">
        <w:rPr>
          <w:rFonts w:ascii="Tahoma" w:hAnsi="Tahoma" w:cs="Tahoma"/>
          <w:i/>
          <w:sz w:val="16"/>
          <w:szCs w:val="16"/>
          <w:lang w:val="ru-RU"/>
        </w:rPr>
        <w:t>с</w:t>
      </w:r>
      <w:proofErr w:type="gramEnd"/>
      <w:r w:rsidRPr="009D19AF">
        <w:rPr>
          <w:rFonts w:ascii="Tahoma" w:hAnsi="Tahoma" w:cs="Tahoma"/>
          <w:i/>
          <w:sz w:val="16"/>
          <w:szCs w:val="16"/>
          <w:lang w:val="ru-RU"/>
        </w:rPr>
        <w:t xml:space="preserve"> сфере развития территориального общественного самоуправления.</w:t>
      </w:r>
    </w:p>
    <w:p w:rsidR="009D19AF" w:rsidRPr="009D19AF" w:rsidRDefault="009D19AF" w:rsidP="009D19AF">
      <w:pPr>
        <w:pStyle w:val="a1"/>
        <w:spacing w:after="0"/>
        <w:ind w:firstLine="840"/>
        <w:jc w:val="both"/>
        <w:rPr>
          <w:rFonts w:ascii="Tahoma" w:hAnsi="Tahoma" w:cs="Tahoma"/>
          <w:i/>
          <w:sz w:val="16"/>
          <w:szCs w:val="16"/>
          <w:lang w:val="ru-RU"/>
        </w:rPr>
      </w:pPr>
      <w:r w:rsidRPr="009D19AF">
        <w:rPr>
          <w:rFonts w:ascii="Tahoma" w:hAnsi="Tahoma" w:cs="Tahoma"/>
          <w:i/>
          <w:sz w:val="16"/>
          <w:szCs w:val="16"/>
          <w:lang w:val="ru-RU"/>
        </w:rPr>
        <w:t>3.2. Бюджетные средства перечисляются в учреждение банка на лицевой счет ТОС, имеющего статус юридического лица, или на лицевой счет председателя ТОС, зарегистрированного в администрации Чапаевского сельского поселения.</w:t>
      </w:r>
    </w:p>
    <w:p w:rsidR="009D19AF" w:rsidRPr="009D19AF" w:rsidRDefault="009D19AF" w:rsidP="009D19AF">
      <w:pPr>
        <w:pStyle w:val="a1"/>
        <w:spacing w:after="0"/>
        <w:ind w:firstLine="840"/>
        <w:jc w:val="both"/>
        <w:rPr>
          <w:rFonts w:ascii="Tahoma" w:hAnsi="Tahoma" w:cs="Tahoma"/>
          <w:i/>
          <w:sz w:val="16"/>
          <w:szCs w:val="16"/>
          <w:lang w:val="ru-RU"/>
        </w:rPr>
      </w:pPr>
      <w:r w:rsidRPr="009D19AF">
        <w:rPr>
          <w:rFonts w:ascii="Tahoma" w:hAnsi="Tahoma" w:cs="Tahoma"/>
          <w:i/>
          <w:sz w:val="16"/>
          <w:szCs w:val="16"/>
          <w:lang w:val="ru-RU"/>
        </w:rPr>
        <w:t>3.3. Бюджетные средства предоставляются органам ТОС на безвозмездной основе для решения вопросов местного значения, имеют целевое назначение и используются органами ТОС строго в соответствии с утвержденной сметой.</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3.4 Бюджетные средства выделяются органам ТОС, имеющим статус как юридического, так и физического лица, при отсутствии просроченной задолженности по ранее полученным бюджетным средствам.</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3.5</w:t>
      </w:r>
      <w:proofErr w:type="gramStart"/>
      <w:r w:rsidRPr="009D19AF">
        <w:rPr>
          <w:rFonts w:ascii="Tahoma" w:hAnsi="Tahoma" w:cs="Tahoma"/>
          <w:i/>
          <w:sz w:val="16"/>
          <w:szCs w:val="16"/>
          <w:lang w:val="ru-RU"/>
        </w:rPr>
        <w:t xml:space="preserve"> Д</w:t>
      </w:r>
      <w:proofErr w:type="gramEnd"/>
      <w:r w:rsidRPr="009D19AF">
        <w:rPr>
          <w:rFonts w:ascii="Tahoma" w:hAnsi="Tahoma" w:cs="Tahoma"/>
          <w:i/>
          <w:sz w:val="16"/>
          <w:szCs w:val="16"/>
          <w:lang w:val="ru-RU"/>
        </w:rPr>
        <w:t xml:space="preserve">ля выплаты бюджетных средств органам ТОС глава Чапаевского сельского поселения в соответствии с предложениями органов ТОС составляет и утверждает смету расходов на развитие органов ТОС. </w:t>
      </w:r>
    </w:p>
    <w:p w:rsidR="009D19AF" w:rsidRPr="009D19AF" w:rsidRDefault="009D19AF" w:rsidP="009D19AF">
      <w:pPr>
        <w:pStyle w:val="a1"/>
        <w:spacing w:after="0"/>
        <w:ind w:firstLine="885"/>
        <w:jc w:val="both"/>
        <w:rPr>
          <w:rFonts w:ascii="Tahoma" w:hAnsi="Tahoma" w:cs="Tahoma"/>
          <w:i/>
          <w:sz w:val="16"/>
          <w:szCs w:val="16"/>
          <w:lang w:val="ru-RU"/>
        </w:rPr>
      </w:pPr>
      <w:r w:rsidRPr="009D19AF">
        <w:rPr>
          <w:rFonts w:ascii="Tahoma" w:hAnsi="Tahoma" w:cs="Tahoma"/>
          <w:i/>
          <w:sz w:val="16"/>
          <w:szCs w:val="16"/>
          <w:lang w:val="ru-RU"/>
        </w:rPr>
        <w:t>3.6 Бюджетные денежные средства выделяются органам ТОС на основании распоряжения главы Чапаевского сельского поселения.</w:t>
      </w:r>
    </w:p>
    <w:p w:rsidR="009D19AF" w:rsidRPr="009D19AF" w:rsidRDefault="009D19AF" w:rsidP="009D19AF">
      <w:pPr>
        <w:pStyle w:val="a1"/>
        <w:numPr>
          <w:ilvl w:val="1"/>
          <w:numId w:val="46"/>
        </w:numPr>
        <w:suppressAutoHyphens/>
        <w:spacing w:after="0"/>
        <w:ind w:left="0" w:firstLine="855"/>
        <w:jc w:val="both"/>
        <w:rPr>
          <w:rFonts w:ascii="Tahoma" w:hAnsi="Tahoma" w:cs="Tahoma"/>
          <w:i/>
          <w:sz w:val="16"/>
          <w:szCs w:val="16"/>
          <w:lang w:val="ru-RU"/>
        </w:rPr>
      </w:pPr>
      <w:r w:rsidRPr="009D19AF">
        <w:rPr>
          <w:rFonts w:ascii="Tahoma" w:hAnsi="Tahoma" w:cs="Tahoma"/>
          <w:i/>
          <w:sz w:val="16"/>
          <w:szCs w:val="16"/>
          <w:lang w:val="ru-RU"/>
        </w:rPr>
        <w:t>Для подготовки и исполнения распоряжения по выделению бюджетных средств по пункту 3.1.1. настоящего Положения главе Чапаевского сельского поселения органами ТОС предоставляются:</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письмо с обоснованием необходимости выделения бюджетных средств;</w:t>
      </w:r>
    </w:p>
    <w:p w:rsidR="009D19AF" w:rsidRPr="009D19AF" w:rsidRDefault="009D19AF" w:rsidP="009D19AF">
      <w:pPr>
        <w:pStyle w:val="a1"/>
        <w:spacing w:after="0"/>
        <w:ind w:left="855"/>
        <w:jc w:val="both"/>
        <w:rPr>
          <w:rFonts w:ascii="Tahoma" w:hAnsi="Tahoma" w:cs="Tahoma"/>
          <w:i/>
          <w:sz w:val="16"/>
          <w:szCs w:val="16"/>
          <w:lang w:val="ru-RU"/>
        </w:rPr>
      </w:pPr>
      <w:r w:rsidRPr="009D19AF">
        <w:rPr>
          <w:rFonts w:ascii="Tahoma" w:hAnsi="Tahoma" w:cs="Tahoma"/>
          <w:i/>
          <w:sz w:val="16"/>
          <w:szCs w:val="16"/>
          <w:lang w:val="ru-RU"/>
        </w:rPr>
        <w:t xml:space="preserve">- смета расходов на развитие ТОС, утвержденная решением комитета ТОС.                         </w:t>
      </w:r>
    </w:p>
    <w:p w:rsidR="009D19AF" w:rsidRPr="009D19AF" w:rsidRDefault="009D19AF" w:rsidP="009D19AF">
      <w:pPr>
        <w:pStyle w:val="a1"/>
        <w:spacing w:after="0"/>
        <w:ind w:firstLine="930"/>
        <w:jc w:val="both"/>
        <w:rPr>
          <w:rFonts w:ascii="Tahoma" w:hAnsi="Tahoma" w:cs="Tahoma"/>
          <w:i/>
          <w:sz w:val="16"/>
          <w:szCs w:val="16"/>
          <w:lang w:val="ru-RU"/>
        </w:rPr>
      </w:pPr>
      <w:r w:rsidRPr="009D19AF">
        <w:rPr>
          <w:rFonts w:ascii="Tahoma" w:hAnsi="Tahoma" w:cs="Tahoma"/>
          <w:i/>
          <w:sz w:val="16"/>
          <w:szCs w:val="16"/>
          <w:lang w:val="ru-RU"/>
        </w:rPr>
        <w:t>3.8. Выделение бюджетных средств по пункту 3.1.2. настоящего Положения осуществляется за достижения в развитии территориального общественного самоуправления, в том числе при признании органа ТОС победителем районного или областного конкурса на лучшую организацию работы территориального общественного самоуправления.</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3.9</w:t>
      </w:r>
      <w:proofErr w:type="gramStart"/>
      <w:r w:rsidRPr="009D19AF">
        <w:rPr>
          <w:rFonts w:ascii="Tahoma" w:hAnsi="Tahoma" w:cs="Tahoma"/>
          <w:i/>
          <w:sz w:val="16"/>
          <w:szCs w:val="16"/>
          <w:lang w:val="ru-RU"/>
        </w:rPr>
        <w:t xml:space="preserve"> П</w:t>
      </w:r>
      <w:proofErr w:type="gramEnd"/>
      <w:r w:rsidRPr="009D19AF">
        <w:rPr>
          <w:rFonts w:ascii="Tahoma" w:hAnsi="Tahoma" w:cs="Tahoma"/>
          <w:i/>
          <w:sz w:val="16"/>
          <w:szCs w:val="16"/>
          <w:lang w:val="ru-RU"/>
        </w:rPr>
        <w:t>осле освоения бюджетных средств составляется отчет об использовании бюджетных средств органами ТОС и представляется для утверждения главе Чапаевского сельского поселения не позднее 60 дней со дня получения денежных средств.</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К отчету прилагаются:</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копия сметы расходов на развитие органов ТОС;</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выписка из протокола заседания органа ТОС по использованию бюджетных средств, поступивших из бюджета Чапаевского сельского поселения;</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копии платежных поручений (при наличии);</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копии товарных и кассовых чеков, товарных накладных, актов о приемке выполненных работ;</w:t>
      </w:r>
    </w:p>
    <w:p w:rsidR="009D19AF" w:rsidRPr="009D19AF" w:rsidRDefault="009D19AF" w:rsidP="009D19AF">
      <w:pPr>
        <w:pStyle w:val="a1"/>
        <w:spacing w:after="0"/>
        <w:ind w:firstLine="855"/>
        <w:jc w:val="both"/>
        <w:rPr>
          <w:rFonts w:ascii="Tahoma" w:hAnsi="Tahoma" w:cs="Tahoma"/>
          <w:b/>
          <w:i/>
          <w:sz w:val="16"/>
          <w:szCs w:val="16"/>
          <w:lang w:val="ru-RU"/>
        </w:rPr>
      </w:pPr>
      <w:r w:rsidRPr="009D19AF">
        <w:rPr>
          <w:rFonts w:ascii="Tahoma" w:hAnsi="Tahoma" w:cs="Tahoma"/>
          <w:i/>
          <w:sz w:val="16"/>
          <w:szCs w:val="16"/>
          <w:lang w:val="ru-RU"/>
        </w:rPr>
        <w:t>– акт об использовании денежных средств.</w:t>
      </w:r>
    </w:p>
    <w:p w:rsidR="009D19AF" w:rsidRPr="009D19AF" w:rsidRDefault="009D19AF" w:rsidP="009D19AF">
      <w:pPr>
        <w:pStyle w:val="3"/>
        <w:numPr>
          <w:ilvl w:val="2"/>
          <w:numId w:val="0"/>
        </w:numPr>
        <w:tabs>
          <w:tab w:val="num" w:pos="0"/>
        </w:tabs>
        <w:spacing w:before="0" w:after="0"/>
        <w:ind w:firstLine="709"/>
        <w:jc w:val="both"/>
        <w:rPr>
          <w:rFonts w:ascii="Tahoma" w:hAnsi="Tahoma" w:cs="Tahoma"/>
          <w:i/>
          <w:color w:val="auto"/>
          <w:sz w:val="16"/>
          <w:szCs w:val="16"/>
        </w:rPr>
      </w:pPr>
      <w:r w:rsidRPr="009D19AF">
        <w:rPr>
          <w:rFonts w:ascii="Tahoma" w:hAnsi="Tahoma" w:cs="Tahoma"/>
          <w:i/>
          <w:color w:val="auto"/>
          <w:sz w:val="16"/>
          <w:szCs w:val="16"/>
        </w:rPr>
        <w:t>4. Использование бюджетных средств</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4.1 Средства местного бюджета, предоставляемые органам ТОС, расходуются по целевому назначению в соответствии с утвержденной сметой.</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4.2 Бюджетные средства не могут использоваться на погашение ранее полученных кредитов, штрафов.</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4.3 Бюджетные средства могут использоваться:</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на приобретение оборудования и стройматериалов для благоустройства территории деятельности ТОС;</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на приобретение хозяйственных и канцелярских товаров;</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на приобретение оборудования и материалов для организации и проведения праздников и мероприятий;</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на приобретение спортивного инвентаря и оборудования;</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на приобретение малых архитектурных форм для благоустройства территории деятельности ТОС;</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на приобретение оборудования для детских площадок;</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на изготовление и ремонт памятников.</w:t>
      </w:r>
    </w:p>
    <w:p w:rsidR="009D19AF" w:rsidRPr="009D19AF" w:rsidRDefault="009D19AF" w:rsidP="009D19AF">
      <w:pPr>
        <w:pStyle w:val="a1"/>
        <w:spacing w:after="0"/>
        <w:ind w:firstLine="855"/>
        <w:jc w:val="both"/>
        <w:rPr>
          <w:rFonts w:ascii="Tahoma" w:hAnsi="Tahoma" w:cs="Tahoma"/>
          <w:i/>
          <w:sz w:val="16"/>
          <w:szCs w:val="16"/>
          <w:lang w:val="ru-RU"/>
        </w:rPr>
      </w:pPr>
      <w:r w:rsidRPr="009D19AF">
        <w:rPr>
          <w:rFonts w:ascii="Tahoma" w:hAnsi="Tahoma" w:cs="Tahoma"/>
          <w:i/>
          <w:sz w:val="16"/>
          <w:szCs w:val="16"/>
          <w:lang w:val="ru-RU"/>
        </w:rPr>
        <w:t xml:space="preserve">4.4 </w:t>
      </w:r>
      <w:proofErr w:type="gramStart"/>
      <w:r w:rsidRPr="009D19AF">
        <w:rPr>
          <w:rFonts w:ascii="Tahoma" w:hAnsi="Tahoma" w:cs="Tahoma"/>
          <w:i/>
          <w:sz w:val="16"/>
          <w:szCs w:val="16"/>
          <w:lang w:val="ru-RU"/>
        </w:rPr>
        <w:t>Контроль за</w:t>
      </w:r>
      <w:proofErr w:type="gramEnd"/>
      <w:r w:rsidRPr="009D19AF">
        <w:rPr>
          <w:rFonts w:ascii="Tahoma" w:hAnsi="Tahoma" w:cs="Tahoma"/>
          <w:i/>
          <w:sz w:val="16"/>
          <w:szCs w:val="16"/>
          <w:lang w:val="ru-RU"/>
        </w:rPr>
        <w:t xml:space="preserve"> целевым использованием бюджетных средств органами ТОС осуществляет Совет депутатов Чапаевского сельского поселения.</w:t>
      </w:r>
    </w:p>
    <w:p w:rsidR="00AC3A52" w:rsidRPr="00AC3A52" w:rsidRDefault="00AC3A52" w:rsidP="00AC3A52">
      <w:pPr>
        <w:suppressLineNumbers/>
        <w:suppressAutoHyphens/>
        <w:ind w:firstLine="709"/>
        <w:jc w:val="both"/>
        <w:rPr>
          <w:rFonts w:ascii="Tahoma" w:eastAsiaTheme="minorHAnsi" w:hAnsi="Tahoma" w:cs="Tahoma"/>
          <w:b/>
          <w:i/>
          <w:sz w:val="16"/>
          <w:szCs w:val="16"/>
          <w:lang w:eastAsia="en-US"/>
        </w:rPr>
      </w:pPr>
      <w:r w:rsidRPr="00AC3A52">
        <w:rPr>
          <w:rFonts w:ascii="Tahoma" w:eastAsiaTheme="minorHAnsi" w:hAnsi="Tahoma" w:cs="Tahoma"/>
          <w:b/>
          <w:bCs/>
          <w:i/>
          <w:sz w:val="16"/>
          <w:szCs w:val="16"/>
          <w:lang w:eastAsia="en-US"/>
        </w:rPr>
        <w:lastRenderedPageBreak/>
        <w:t>АДМИНИСТРАЦИЯ</w:t>
      </w:r>
      <w:r w:rsidRPr="00AC3A52">
        <w:rPr>
          <w:rFonts w:ascii="Tahoma" w:eastAsiaTheme="minorHAnsi" w:hAnsi="Tahoma" w:cs="Tahoma"/>
          <w:b/>
          <w:i/>
          <w:sz w:val="16"/>
          <w:szCs w:val="16"/>
          <w:lang w:eastAsia="en-US"/>
        </w:rPr>
        <w:t xml:space="preserve"> </w:t>
      </w:r>
      <w:r w:rsidRPr="00AC3A52">
        <w:rPr>
          <w:rFonts w:ascii="Tahoma" w:eastAsiaTheme="minorHAnsi" w:hAnsi="Tahoma" w:cs="Tahoma"/>
          <w:b/>
          <w:bCs/>
          <w:i/>
          <w:sz w:val="16"/>
          <w:szCs w:val="16"/>
          <w:lang w:eastAsia="en-US"/>
        </w:rPr>
        <w:t>ЧАПАЕВСКОГО СЕЛЬСКОГО ПОСЕЛЕНИЯ</w:t>
      </w:r>
      <w:r w:rsidRPr="00AC3A52">
        <w:rPr>
          <w:rFonts w:ascii="Tahoma" w:eastAsiaTheme="minorHAnsi" w:hAnsi="Tahoma" w:cs="Tahoma"/>
          <w:b/>
          <w:i/>
          <w:sz w:val="16"/>
          <w:szCs w:val="16"/>
          <w:lang w:eastAsia="en-US"/>
        </w:rPr>
        <w:t xml:space="preserve"> </w:t>
      </w:r>
      <w:r w:rsidRPr="00AC3A52">
        <w:rPr>
          <w:rFonts w:ascii="Tahoma" w:eastAsiaTheme="minorHAnsi" w:hAnsi="Tahoma" w:cs="Tahoma"/>
          <w:b/>
          <w:bCs/>
          <w:i/>
          <w:sz w:val="16"/>
          <w:szCs w:val="16"/>
          <w:lang w:eastAsia="en-US"/>
        </w:rPr>
        <w:t>КРАСНОСЕЛЬСКОГО МУНИЦИПАЛЬНОГО РАЙОНА</w:t>
      </w:r>
      <w:r w:rsidRPr="00AC3A52">
        <w:rPr>
          <w:rFonts w:ascii="Tahoma" w:eastAsiaTheme="minorHAnsi" w:hAnsi="Tahoma" w:cs="Tahoma"/>
          <w:b/>
          <w:bCs/>
          <w:i/>
          <w:sz w:val="16"/>
          <w:szCs w:val="16"/>
          <w:lang w:eastAsia="en-US"/>
        </w:rPr>
        <w:t xml:space="preserve"> </w:t>
      </w:r>
      <w:r w:rsidRPr="00AC3A52">
        <w:rPr>
          <w:rFonts w:ascii="Tahoma" w:eastAsiaTheme="minorHAnsi" w:hAnsi="Tahoma" w:cs="Tahoma"/>
          <w:b/>
          <w:bCs/>
          <w:i/>
          <w:sz w:val="16"/>
          <w:szCs w:val="16"/>
          <w:lang w:eastAsia="en-US"/>
        </w:rPr>
        <w:t>КОСТРОМСКОЙ ОБЛАСТИ</w:t>
      </w:r>
    </w:p>
    <w:p w:rsidR="00AC3A52" w:rsidRPr="00AC3A52" w:rsidRDefault="00AC3A52" w:rsidP="00AC3A52">
      <w:pPr>
        <w:suppressLineNumbers/>
        <w:suppressAutoHyphens/>
        <w:ind w:firstLine="709"/>
        <w:jc w:val="both"/>
        <w:rPr>
          <w:rFonts w:ascii="Tahoma" w:hAnsi="Tahoma" w:cs="Tahoma"/>
          <w:b/>
          <w:i/>
          <w:sz w:val="16"/>
          <w:szCs w:val="16"/>
          <w:lang w:eastAsia="zh-CN"/>
        </w:rPr>
      </w:pPr>
      <w:r w:rsidRPr="00AC3A52">
        <w:rPr>
          <w:rFonts w:ascii="Tahoma" w:hAnsi="Tahoma" w:cs="Tahoma"/>
          <w:b/>
          <w:i/>
          <w:sz w:val="16"/>
          <w:szCs w:val="16"/>
          <w:lang w:eastAsia="zh-CN"/>
        </w:rPr>
        <w:t xml:space="preserve">ПОСТАНОВЛЕНИЕ от </w:t>
      </w:r>
      <w:r>
        <w:rPr>
          <w:rFonts w:ascii="Tahoma" w:hAnsi="Tahoma" w:cs="Tahoma"/>
          <w:b/>
          <w:i/>
          <w:sz w:val="16"/>
          <w:szCs w:val="16"/>
          <w:lang w:eastAsia="zh-CN"/>
        </w:rPr>
        <w:t>06</w:t>
      </w:r>
      <w:r w:rsidRPr="00AC3A52">
        <w:rPr>
          <w:rFonts w:ascii="Tahoma" w:hAnsi="Tahoma" w:cs="Tahoma"/>
          <w:b/>
          <w:i/>
          <w:sz w:val="16"/>
          <w:szCs w:val="16"/>
          <w:lang w:eastAsia="zh-CN"/>
        </w:rPr>
        <w:t xml:space="preserve"> </w:t>
      </w:r>
      <w:r>
        <w:rPr>
          <w:rFonts w:ascii="Tahoma" w:hAnsi="Tahoma" w:cs="Tahoma"/>
          <w:b/>
          <w:i/>
          <w:sz w:val="16"/>
          <w:szCs w:val="16"/>
          <w:lang w:eastAsia="zh-CN"/>
        </w:rPr>
        <w:t>февраля</w:t>
      </w:r>
      <w:r w:rsidRPr="00AC3A52">
        <w:rPr>
          <w:rFonts w:ascii="Tahoma" w:hAnsi="Tahoma" w:cs="Tahoma"/>
          <w:b/>
          <w:i/>
          <w:sz w:val="16"/>
          <w:szCs w:val="16"/>
          <w:lang w:eastAsia="zh-CN"/>
        </w:rPr>
        <w:t xml:space="preserve"> 202</w:t>
      </w:r>
      <w:r>
        <w:rPr>
          <w:rFonts w:ascii="Tahoma" w:hAnsi="Tahoma" w:cs="Tahoma"/>
          <w:b/>
          <w:i/>
          <w:sz w:val="16"/>
          <w:szCs w:val="16"/>
          <w:lang w:eastAsia="zh-CN"/>
        </w:rPr>
        <w:t>3</w:t>
      </w:r>
      <w:r w:rsidRPr="00AC3A52">
        <w:rPr>
          <w:rFonts w:ascii="Tahoma" w:hAnsi="Tahoma" w:cs="Tahoma"/>
          <w:b/>
          <w:i/>
          <w:sz w:val="16"/>
          <w:szCs w:val="16"/>
          <w:lang w:eastAsia="zh-CN"/>
        </w:rPr>
        <w:t xml:space="preserve"> года № </w:t>
      </w:r>
      <w:r>
        <w:rPr>
          <w:rFonts w:ascii="Tahoma" w:hAnsi="Tahoma" w:cs="Tahoma"/>
          <w:b/>
          <w:i/>
          <w:sz w:val="16"/>
          <w:szCs w:val="16"/>
          <w:lang w:eastAsia="zh-CN"/>
        </w:rPr>
        <w:t>8</w:t>
      </w:r>
    </w:p>
    <w:p w:rsidR="00AC3A52" w:rsidRPr="00AC3A52" w:rsidRDefault="00AC3A52" w:rsidP="00AC3A52">
      <w:pPr>
        <w:jc w:val="both"/>
        <w:rPr>
          <w:rFonts w:ascii="Tahoma" w:hAnsi="Tahoma" w:cs="Tahoma"/>
          <w:b/>
          <w:i/>
          <w:sz w:val="16"/>
          <w:szCs w:val="16"/>
        </w:rPr>
      </w:pPr>
      <w:r w:rsidRPr="00AC3A52">
        <w:rPr>
          <w:rFonts w:ascii="Tahoma" w:hAnsi="Tahoma" w:cs="Tahoma"/>
          <w:b/>
          <w:i/>
          <w:sz w:val="16"/>
          <w:szCs w:val="16"/>
        </w:rPr>
        <w:t>О ВНЕСЕНИЕ ИЗМЕНЕНИЙ В ПОСТАНОВЛЕНИЕ № 12 ОТ 21.03.2022 Г.</w:t>
      </w:r>
      <w:r>
        <w:rPr>
          <w:rFonts w:ascii="Tahoma" w:hAnsi="Tahoma" w:cs="Tahoma"/>
          <w:b/>
          <w:i/>
          <w:sz w:val="16"/>
          <w:szCs w:val="16"/>
        </w:rPr>
        <w:t xml:space="preserve"> «</w:t>
      </w:r>
      <w:r w:rsidRPr="00AC3A52">
        <w:rPr>
          <w:rFonts w:ascii="Tahoma" w:hAnsi="Tahoma" w:cs="Tahoma"/>
          <w:b/>
          <w:i/>
          <w:sz w:val="16"/>
          <w:szCs w:val="16"/>
        </w:rPr>
        <w:t>ОБ УТВЕРЖДЕНИИ МУНИЦИПАЛЬНОЙ ДОЛГОСРОЧНОЙ ЦЕЛЕВОЙ</w:t>
      </w:r>
      <w:r>
        <w:rPr>
          <w:rFonts w:ascii="Tahoma" w:hAnsi="Tahoma" w:cs="Tahoma"/>
          <w:b/>
          <w:i/>
          <w:sz w:val="16"/>
          <w:szCs w:val="16"/>
        </w:rPr>
        <w:t xml:space="preserve"> </w:t>
      </w:r>
      <w:r w:rsidRPr="00AC3A52">
        <w:rPr>
          <w:rFonts w:ascii="Tahoma" w:hAnsi="Tahoma" w:cs="Tahoma"/>
          <w:b/>
          <w:i/>
          <w:sz w:val="16"/>
          <w:szCs w:val="16"/>
        </w:rPr>
        <w:t>ПРОГРАММЫ «БЛАГОУСТРОЙСТВО ТЕРРИТОРИЙ ЧАПАЕВСКОГО СЕЛЬСКОГО ПОСЕЛЕНИЯ</w:t>
      </w:r>
      <w:r>
        <w:rPr>
          <w:rFonts w:ascii="Tahoma" w:hAnsi="Tahoma" w:cs="Tahoma"/>
          <w:b/>
          <w:i/>
          <w:sz w:val="16"/>
          <w:szCs w:val="16"/>
        </w:rPr>
        <w:t xml:space="preserve"> </w:t>
      </w:r>
      <w:r w:rsidRPr="00AC3A52">
        <w:rPr>
          <w:rFonts w:ascii="Tahoma" w:hAnsi="Tahoma" w:cs="Tahoma"/>
          <w:b/>
          <w:i/>
          <w:sz w:val="16"/>
          <w:szCs w:val="16"/>
        </w:rPr>
        <w:t>КРАСНОСЕЛЬСКОГО МУНИЦИПАЛЬНОГО РАЙОНА КОСТРОМСКОЙ ОБЛАСТИ НА 2022-2025 ГОДЫ»</w:t>
      </w:r>
    </w:p>
    <w:p w:rsidR="00AC3A52" w:rsidRPr="00AC3A52" w:rsidRDefault="00AC3A52" w:rsidP="00AC3A52">
      <w:pPr>
        <w:ind w:left="142"/>
        <w:jc w:val="both"/>
        <w:rPr>
          <w:rFonts w:ascii="Tahoma" w:hAnsi="Tahoma" w:cs="Tahoma"/>
          <w:i/>
          <w:sz w:val="16"/>
          <w:szCs w:val="16"/>
        </w:rPr>
      </w:pPr>
    </w:p>
    <w:p w:rsidR="00AC3A52" w:rsidRPr="00AC3A52" w:rsidRDefault="00AC3A52" w:rsidP="00AC3A52">
      <w:pPr>
        <w:ind w:firstLine="709"/>
        <w:jc w:val="both"/>
        <w:rPr>
          <w:rFonts w:ascii="Tahoma" w:hAnsi="Tahoma" w:cs="Tahoma"/>
          <w:i/>
          <w:sz w:val="16"/>
          <w:szCs w:val="16"/>
        </w:rPr>
      </w:pPr>
      <w:r w:rsidRPr="00AC3A52">
        <w:rPr>
          <w:rFonts w:ascii="Tahoma" w:hAnsi="Tahoma" w:cs="Tahoma"/>
          <w:i/>
          <w:sz w:val="16"/>
          <w:szCs w:val="16"/>
        </w:rPr>
        <w:t>В соответствии с Федеральным законом от 06.10.2003 года № 131-ФЗ «Об общих принципах организации местного самоуправления в Российской Федерации</w:t>
      </w:r>
    </w:p>
    <w:p w:rsidR="00AC3A52" w:rsidRPr="00AC3A52" w:rsidRDefault="00AC3A52" w:rsidP="00AC3A52">
      <w:pPr>
        <w:ind w:firstLine="709"/>
        <w:jc w:val="both"/>
        <w:rPr>
          <w:rFonts w:ascii="Tahoma" w:hAnsi="Tahoma" w:cs="Tahoma"/>
          <w:i/>
          <w:sz w:val="16"/>
          <w:szCs w:val="16"/>
        </w:rPr>
      </w:pPr>
      <w:r w:rsidRPr="00AC3A52">
        <w:rPr>
          <w:rFonts w:ascii="Tahoma" w:hAnsi="Tahoma" w:cs="Tahoma"/>
          <w:i/>
          <w:sz w:val="16"/>
          <w:szCs w:val="16"/>
        </w:rPr>
        <w:t xml:space="preserve">в целях совершенствования системы комплексного благоустройства Чапаевского сельского поселения </w:t>
      </w:r>
    </w:p>
    <w:p w:rsidR="00AC3A52" w:rsidRPr="00AC3A52" w:rsidRDefault="00AC3A52" w:rsidP="00AC3A52">
      <w:pPr>
        <w:ind w:firstLine="709"/>
        <w:jc w:val="both"/>
        <w:rPr>
          <w:rFonts w:ascii="Tahoma" w:hAnsi="Tahoma" w:cs="Tahoma"/>
          <w:i/>
          <w:sz w:val="16"/>
          <w:szCs w:val="16"/>
        </w:rPr>
      </w:pPr>
      <w:r w:rsidRPr="00AC3A52">
        <w:rPr>
          <w:rFonts w:ascii="Tahoma" w:hAnsi="Tahoma" w:cs="Tahoma"/>
          <w:i/>
          <w:sz w:val="16"/>
          <w:szCs w:val="16"/>
        </w:rPr>
        <w:t xml:space="preserve">Красносельского муниципального района Костромской области поселения, </w:t>
      </w:r>
    </w:p>
    <w:p w:rsidR="00AC3A52" w:rsidRPr="00AC3A52" w:rsidRDefault="00AC3A52" w:rsidP="00AC3A52">
      <w:pPr>
        <w:ind w:firstLine="709"/>
        <w:jc w:val="both"/>
        <w:rPr>
          <w:rFonts w:ascii="Tahoma" w:hAnsi="Tahoma" w:cs="Tahoma"/>
          <w:i/>
          <w:sz w:val="16"/>
          <w:szCs w:val="16"/>
        </w:rPr>
      </w:pPr>
      <w:r w:rsidRPr="00AC3A52">
        <w:rPr>
          <w:rFonts w:ascii="Tahoma" w:hAnsi="Tahoma" w:cs="Tahoma"/>
          <w:i/>
          <w:sz w:val="16"/>
          <w:szCs w:val="16"/>
        </w:rPr>
        <w:t>Постановляю:</w:t>
      </w:r>
    </w:p>
    <w:p w:rsidR="00AC3A52" w:rsidRDefault="00AC3A52" w:rsidP="00AC3A52">
      <w:pPr>
        <w:pStyle w:val="af1"/>
        <w:autoSpaceDE/>
        <w:spacing w:line="100" w:lineRule="atLeast"/>
        <w:ind w:left="0" w:firstLine="567"/>
        <w:contextualSpacing w:val="0"/>
        <w:jc w:val="both"/>
        <w:rPr>
          <w:rFonts w:ascii="Tahoma" w:hAnsi="Tahoma" w:cs="Tahoma"/>
          <w:i/>
          <w:sz w:val="16"/>
          <w:szCs w:val="16"/>
        </w:rPr>
      </w:pPr>
      <w:r>
        <w:rPr>
          <w:rFonts w:ascii="Tahoma" w:hAnsi="Tahoma" w:cs="Tahoma"/>
          <w:i/>
          <w:sz w:val="16"/>
          <w:szCs w:val="16"/>
        </w:rPr>
        <w:t xml:space="preserve">1. </w:t>
      </w:r>
      <w:r w:rsidRPr="00AC3A52">
        <w:rPr>
          <w:rFonts w:ascii="Tahoma" w:hAnsi="Tahoma" w:cs="Tahoma"/>
          <w:i/>
          <w:sz w:val="16"/>
          <w:szCs w:val="16"/>
        </w:rPr>
        <w:t>Приложение №1 «Муниципальная  долгосрочная целевая программа «Благоустройство территории Чапаевского сельского поселения  Красносельского муниципального района Костромской области на 2022-2025 годы» читать в следующей редакции.</w:t>
      </w:r>
    </w:p>
    <w:p w:rsidR="00AC3A52" w:rsidRPr="00AC3A52" w:rsidRDefault="00AC3A52" w:rsidP="00AC3A52">
      <w:pPr>
        <w:pStyle w:val="af1"/>
        <w:autoSpaceDE/>
        <w:spacing w:line="100" w:lineRule="atLeast"/>
        <w:ind w:left="0" w:firstLine="567"/>
        <w:contextualSpacing w:val="0"/>
        <w:jc w:val="both"/>
        <w:rPr>
          <w:rFonts w:ascii="Tahoma" w:hAnsi="Tahoma" w:cs="Tahoma"/>
          <w:i/>
          <w:sz w:val="16"/>
          <w:szCs w:val="16"/>
        </w:rPr>
      </w:pPr>
      <w:r w:rsidRPr="00AC3A52">
        <w:rPr>
          <w:rFonts w:ascii="Tahoma" w:hAnsi="Tahoma" w:cs="Tahoma"/>
          <w:bCs/>
          <w:i/>
          <w:sz w:val="16"/>
          <w:szCs w:val="16"/>
        </w:rPr>
        <w:t xml:space="preserve">2. </w:t>
      </w:r>
      <w:r w:rsidRPr="00AC3A52">
        <w:rPr>
          <w:rFonts w:ascii="Tahoma" w:hAnsi="Tahoma" w:cs="Tahoma"/>
          <w:i/>
          <w:sz w:val="16"/>
          <w:szCs w:val="16"/>
        </w:rPr>
        <w:t xml:space="preserve">Опубликовать настоящее постановление в общественно-политической газете   «Чапаевский вестник». </w:t>
      </w:r>
    </w:p>
    <w:p w:rsidR="00AC3A52" w:rsidRPr="00AC3A52" w:rsidRDefault="00AC3A52" w:rsidP="00AC3A52">
      <w:pPr>
        <w:pStyle w:val="ConsNormal"/>
        <w:tabs>
          <w:tab w:val="left" w:pos="0"/>
        </w:tabs>
        <w:ind w:firstLine="709"/>
        <w:jc w:val="both"/>
        <w:rPr>
          <w:rFonts w:ascii="Tahoma" w:hAnsi="Tahoma" w:cs="Tahoma"/>
          <w:i/>
          <w:sz w:val="16"/>
          <w:szCs w:val="16"/>
        </w:rPr>
      </w:pPr>
      <w:r w:rsidRPr="00AC3A52">
        <w:rPr>
          <w:rFonts w:ascii="Tahoma" w:hAnsi="Tahoma" w:cs="Tahoma"/>
          <w:i/>
          <w:sz w:val="16"/>
          <w:szCs w:val="16"/>
        </w:rPr>
        <w:t>3</w:t>
      </w:r>
      <w:r>
        <w:rPr>
          <w:rFonts w:ascii="Tahoma" w:hAnsi="Tahoma" w:cs="Tahoma"/>
          <w:i/>
          <w:sz w:val="16"/>
          <w:szCs w:val="16"/>
        </w:rPr>
        <w:t>.</w:t>
      </w:r>
      <w:r w:rsidRPr="00AC3A52">
        <w:rPr>
          <w:rFonts w:ascii="Tahoma" w:hAnsi="Tahoma" w:cs="Tahoma"/>
          <w:i/>
          <w:sz w:val="16"/>
          <w:szCs w:val="16"/>
        </w:rPr>
        <w:t xml:space="preserve">Постановление вступает в силу с момента официального опубликования. </w:t>
      </w:r>
    </w:p>
    <w:p w:rsidR="00AC3A52" w:rsidRPr="00AC3A52" w:rsidRDefault="00AC3A52" w:rsidP="00AC3A52">
      <w:pPr>
        <w:pStyle w:val="29"/>
        <w:tabs>
          <w:tab w:val="left" w:pos="0"/>
        </w:tabs>
        <w:spacing w:after="0" w:line="240" w:lineRule="auto"/>
        <w:ind w:firstLine="709"/>
        <w:jc w:val="both"/>
        <w:rPr>
          <w:rFonts w:ascii="Tahoma" w:hAnsi="Tahoma" w:cs="Tahoma"/>
          <w:i/>
          <w:sz w:val="16"/>
          <w:szCs w:val="16"/>
        </w:rPr>
      </w:pPr>
      <w:r w:rsidRPr="00AC3A52">
        <w:rPr>
          <w:rFonts w:ascii="Tahoma" w:hAnsi="Tahoma" w:cs="Tahoma"/>
          <w:i/>
          <w:sz w:val="16"/>
          <w:szCs w:val="16"/>
        </w:rPr>
        <w:t>4</w:t>
      </w:r>
      <w:r>
        <w:rPr>
          <w:rFonts w:ascii="Tahoma" w:hAnsi="Tahoma" w:cs="Tahoma"/>
          <w:i/>
          <w:sz w:val="16"/>
          <w:szCs w:val="16"/>
        </w:rPr>
        <w:t>.</w:t>
      </w:r>
      <w:proofErr w:type="gramStart"/>
      <w:r w:rsidRPr="00AC3A52">
        <w:rPr>
          <w:rFonts w:ascii="Tahoma" w:hAnsi="Tahoma" w:cs="Tahoma"/>
          <w:i/>
          <w:sz w:val="16"/>
          <w:szCs w:val="16"/>
        </w:rPr>
        <w:t>Контроль за</w:t>
      </w:r>
      <w:proofErr w:type="gramEnd"/>
      <w:r w:rsidRPr="00AC3A52">
        <w:rPr>
          <w:rFonts w:ascii="Tahoma" w:hAnsi="Tahoma" w:cs="Tahoma"/>
          <w:i/>
          <w:sz w:val="16"/>
          <w:szCs w:val="16"/>
        </w:rPr>
        <w:t xml:space="preserve"> выполнением постановления возложить на  заместителя главы администрации  </w:t>
      </w:r>
      <w:proofErr w:type="spellStart"/>
      <w:r w:rsidRPr="00AC3A52">
        <w:rPr>
          <w:rFonts w:ascii="Tahoma" w:hAnsi="Tahoma" w:cs="Tahoma"/>
          <w:i/>
          <w:sz w:val="16"/>
          <w:szCs w:val="16"/>
        </w:rPr>
        <w:t>Кашицыну</w:t>
      </w:r>
      <w:proofErr w:type="spellEnd"/>
      <w:r w:rsidRPr="00AC3A52">
        <w:rPr>
          <w:rFonts w:ascii="Tahoma" w:hAnsi="Tahoma" w:cs="Tahoma"/>
          <w:i/>
          <w:sz w:val="16"/>
          <w:szCs w:val="16"/>
        </w:rPr>
        <w:t xml:space="preserve"> Ю.В..</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Глава Чапаевского сельского поселения</w:t>
      </w:r>
      <w:r>
        <w:rPr>
          <w:rFonts w:ascii="Tahoma" w:hAnsi="Tahoma" w:cs="Tahoma"/>
          <w:i/>
          <w:sz w:val="16"/>
          <w:szCs w:val="16"/>
        </w:rPr>
        <w:t xml:space="preserve"> </w:t>
      </w:r>
    </w:p>
    <w:p w:rsidR="00AC3A52" w:rsidRDefault="00AC3A52" w:rsidP="00AC3A52">
      <w:pPr>
        <w:jc w:val="both"/>
        <w:rPr>
          <w:rFonts w:ascii="Tahoma" w:hAnsi="Tahoma" w:cs="Tahoma"/>
          <w:i/>
          <w:sz w:val="16"/>
          <w:szCs w:val="16"/>
        </w:rPr>
      </w:pPr>
      <w:r w:rsidRPr="00AC3A52">
        <w:rPr>
          <w:rFonts w:ascii="Tahoma" w:hAnsi="Tahoma" w:cs="Tahoma"/>
          <w:i/>
          <w:sz w:val="16"/>
          <w:szCs w:val="16"/>
        </w:rPr>
        <w:t>Красносельского муниципального района                                         Г.А.Смирнова</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Приложение</w:t>
      </w:r>
      <w:r>
        <w:rPr>
          <w:rFonts w:ascii="Tahoma" w:hAnsi="Tahoma" w:cs="Tahoma"/>
          <w:i/>
          <w:sz w:val="16"/>
          <w:szCs w:val="16"/>
        </w:rPr>
        <w:t xml:space="preserve"> </w:t>
      </w:r>
      <w:r w:rsidRPr="00AC3A52">
        <w:rPr>
          <w:rFonts w:ascii="Tahoma" w:hAnsi="Tahoma" w:cs="Tahoma"/>
          <w:i/>
          <w:sz w:val="16"/>
          <w:szCs w:val="16"/>
        </w:rPr>
        <w:t>к постановлению</w:t>
      </w:r>
      <w:r>
        <w:rPr>
          <w:rFonts w:ascii="Tahoma" w:hAnsi="Tahoma" w:cs="Tahoma"/>
          <w:i/>
          <w:sz w:val="16"/>
          <w:szCs w:val="16"/>
        </w:rPr>
        <w:t xml:space="preserve"> </w:t>
      </w:r>
      <w:r w:rsidRPr="00AC3A52">
        <w:rPr>
          <w:rFonts w:ascii="Tahoma" w:hAnsi="Tahoma" w:cs="Tahoma"/>
          <w:i/>
          <w:sz w:val="16"/>
          <w:szCs w:val="16"/>
        </w:rPr>
        <w:t>администрации Ч</w:t>
      </w:r>
      <w:r>
        <w:rPr>
          <w:rFonts w:ascii="Tahoma" w:hAnsi="Tahoma" w:cs="Tahoma"/>
          <w:i/>
          <w:sz w:val="16"/>
          <w:szCs w:val="16"/>
        </w:rPr>
        <w:t xml:space="preserve">апаевского сельского поселения </w:t>
      </w:r>
      <w:r w:rsidRPr="00AC3A52">
        <w:rPr>
          <w:rFonts w:ascii="Tahoma" w:hAnsi="Tahoma" w:cs="Tahoma"/>
          <w:i/>
          <w:sz w:val="16"/>
          <w:szCs w:val="16"/>
        </w:rPr>
        <w:t>от 21.03.2021 № 12 в редакции постановления № от 06.02.23 г.</w:t>
      </w:r>
    </w:p>
    <w:p w:rsidR="00AC3A52" w:rsidRPr="00AC3A52" w:rsidRDefault="00AC3A52" w:rsidP="00AC3A52">
      <w:pPr>
        <w:pStyle w:val="ConsPlusTitle"/>
        <w:widowControl/>
        <w:jc w:val="both"/>
        <w:rPr>
          <w:rFonts w:ascii="Tahoma" w:hAnsi="Tahoma" w:cs="Tahoma"/>
          <w:i/>
          <w:sz w:val="16"/>
          <w:szCs w:val="16"/>
        </w:rPr>
      </w:pPr>
      <w:r w:rsidRPr="00AC3A52">
        <w:rPr>
          <w:rFonts w:ascii="Tahoma" w:hAnsi="Tahoma" w:cs="Tahoma"/>
          <w:i/>
          <w:sz w:val="16"/>
          <w:szCs w:val="16"/>
        </w:rPr>
        <w:t>МУНИЦИПАЛЬНАЯ ДОЛГОСРОЧНАЯ ЦЕЛЕВАЯ ПРОГРАММА</w:t>
      </w:r>
      <w:r>
        <w:rPr>
          <w:rFonts w:ascii="Tahoma" w:hAnsi="Tahoma" w:cs="Tahoma"/>
          <w:i/>
          <w:sz w:val="16"/>
          <w:szCs w:val="16"/>
        </w:rPr>
        <w:t xml:space="preserve"> </w:t>
      </w:r>
      <w:r w:rsidRPr="00AC3A52">
        <w:rPr>
          <w:rFonts w:ascii="Tahoma" w:hAnsi="Tahoma" w:cs="Tahoma"/>
          <w:i/>
          <w:sz w:val="16"/>
          <w:szCs w:val="16"/>
        </w:rPr>
        <w:t>"Благоустройство территорий  Чапаевского сельского поселения</w:t>
      </w:r>
      <w:r>
        <w:rPr>
          <w:rFonts w:ascii="Tahoma" w:hAnsi="Tahoma" w:cs="Tahoma"/>
          <w:i/>
          <w:sz w:val="16"/>
          <w:szCs w:val="16"/>
        </w:rPr>
        <w:t xml:space="preserve"> </w:t>
      </w:r>
      <w:r w:rsidRPr="00AC3A52">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AC3A52">
        <w:rPr>
          <w:rFonts w:ascii="Tahoma" w:hAnsi="Tahoma" w:cs="Tahoma"/>
          <w:i/>
          <w:sz w:val="16"/>
          <w:szCs w:val="16"/>
        </w:rPr>
        <w:t>НА 2022-2025 ГОДЫ"</w:t>
      </w:r>
    </w:p>
    <w:p w:rsidR="00AC3A52" w:rsidRPr="00AC3A52" w:rsidRDefault="00AC3A52" w:rsidP="00AC3A52">
      <w:pPr>
        <w:autoSpaceDE w:val="0"/>
        <w:autoSpaceDN w:val="0"/>
        <w:adjustRightInd w:val="0"/>
        <w:jc w:val="both"/>
        <w:rPr>
          <w:rFonts w:ascii="Tahoma" w:hAnsi="Tahoma" w:cs="Tahoma"/>
          <w:i/>
          <w:sz w:val="16"/>
          <w:szCs w:val="16"/>
        </w:rPr>
      </w:pPr>
    </w:p>
    <w:p w:rsidR="00AC3A52" w:rsidRPr="00AC3A52" w:rsidRDefault="00AC3A52" w:rsidP="00AC3A52">
      <w:pPr>
        <w:autoSpaceDE w:val="0"/>
        <w:autoSpaceDN w:val="0"/>
        <w:adjustRightInd w:val="0"/>
        <w:jc w:val="both"/>
        <w:outlineLvl w:val="1"/>
        <w:rPr>
          <w:rFonts w:ascii="Tahoma" w:hAnsi="Tahoma" w:cs="Tahoma"/>
          <w:i/>
          <w:sz w:val="16"/>
          <w:szCs w:val="16"/>
        </w:rPr>
      </w:pPr>
      <w:r w:rsidRPr="00AC3A52">
        <w:rPr>
          <w:rFonts w:ascii="Tahoma" w:hAnsi="Tahoma" w:cs="Tahoma"/>
          <w:i/>
          <w:sz w:val="16"/>
          <w:szCs w:val="16"/>
        </w:rPr>
        <w:t>Паспорт муниципальной долгосрочной целевой программы</w:t>
      </w:r>
      <w:r>
        <w:rPr>
          <w:rFonts w:ascii="Tahoma" w:hAnsi="Tahoma" w:cs="Tahoma"/>
          <w:i/>
          <w:sz w:val="16"/>
          <w:szCs w:val="16"/>
        </w:rPr>
        <w:t xml:space="preserve"> </w:t>
      </w:r>
      <w:r w:rsidRPr="00AC3A52">
        <w:rPr>
          <w:rFonts w:ascii="Tahoma" w:hAnsi="Tahoma" w:cs="Tahoma"/>
          <w:i/>
          <w:sz w:val="16"/>
          <w:szCs w:val="16"/>
        </w:rPr>
        <w:t>"Благоустройство территории Чапаевского сельского поселения</w:t>
      </w:r>
      <w:r>
        <w:rPr>
          <w:rFonts w:ascii="Tahoma" w:hAnsi="Tahoma" w:cs="Tahoma"/>
          <w:i/>
          <w:sz w:val="16"/>
          <w:szCs w:val="16"/>
        </w:rPr>
        <w:t xml:space="preserve"> </w:t>
      </w:r>
      <w:r w:rsidRPr="00AC3A52">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AC3A52">
        <w:rPr>
          <w:rFonts w:ascii="Tahoma" w:hAnsi="Tahoma" w:cs="Tahoma"/>
          <w:i/>
          <w:sz w:val="16"/>
          <w:szCs w:val="16"/>
        </w:rPr>
        <w:t>на 2022-2025 годы "</w:t>
      </w:r>
    </w:p>
    <w:p w:rsidR="00AC3A52" w:rsidRPr="00AC3A52" w:rsidRDefault="00AC3A52" w:rsidP="00AC3A52">
      <w:pPr>
        <w:autoSpaceDE w:val="0"/>
        <w:autoSpaceDN w:val="0"/>
        <w:adjustRightInd w:val="0"/>
        <w:jc w:val="both"/>
        <w:rPr>
          <w:rFonts w:ascii="Tahoma" w:hAnsi="Tahoma" w:cs="Tahoma"/>
          <w:i/>
          <w:sz w:val="16"/>
          <w:szCs w:val="16"/>
        </w:rPr>
      </w:pPr>
    </w:p>
    <w:tbl>
      <w:tblPr>
        <w:tblStyle w:val="ac"/>
        <w:tblW w:w="9828" w:type="dxa"/>
        <w:tblLook w:val="01E0" w:firstRow="1" w:lastRow="1" w:firstColumn="1" w:lastColumn="1" w:noHBand="0" w:noVBand="0"/>
      </w:tblPr>
      <w:tblGrid>
        <w:gridCol w:w="2448"/>
        <w:gridCol w:w="7380"/>
      </w:tblGrid>
      <w:tr w:rsidR="00AC3A52" w:rsidRPr="00AC3A52" w:rsidTr="002B6A0B">
        <w:tc>
          <w:tcPr>
            <w:tcW w:w="2448"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Наименование Программы</w:t>
            </w:r>
          </w:p>
        </w:tc>
        <w:tc>
          <w:tcPr>
            <w:tcW w:w="7380"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Муниципальная долгосрочная целевая программа "Благоустройство территории Чапаевского сельского поселения </w:t>
            </w:r>
          </w:p>
          <w:p w:rsidR="00AC3A52" w:rsidRPr="00AC3A52" w:rsidRDefault="00AC3A52" w:rsidP="00AC3A52">
            <w:pPr>
              <w:pStyle w:val="ConsPlusNonformat"/>
              <w:widowControl/>
              <w:jc w:val="both"/>
              <w:rPr>
                <w:rFonts w:ascii="Tahoma" w:hAnsi="Tahoma" w:cs="Tahoma"/>
                <w:i/>
                <w:sz w:val="16"/>
                <w:szCs w:val="16"/>
              </w:rPr>
            </w:pPr>
            <w:r w:rsidRPr="00AC3A52">
              <w:rPr>
                <w:rFonts w:ascii="Tahoma" w:hAnsi="Tahoma" w:cs="Tahoma"/>
                <w:i/>
                <w:sz w:val="16"/>
                <w:szCs w:val="16"/>
              </w:rPr>
              <w:t xml:space="preserve"> Красносельского муниципального района Костромской области на 2022-2025 годы " (далее - Программа)</w:t>
            </w:r>
          </w:p>
          <w:p w:rsidR="00AC3A52" w:rsidRPr="00AC3A52" w:rsidRDefault="00AC3A52" w:rsidP="00AC3A52">
            <w:pPr>
              <w:autoSpaceDE w:val="0"/>
              <w:autoSpaceDN w:val="0"/>
              <w:adjustRightInd w:val="0"/>
              <w:jc w:val="both"/>
              <w:rPr>
                <w:rFonts w:ascii="Tahoma" w:hAnsi="Tahoma" w:cs="Tahoma"/>
                <w:i/>
                <w:sz w:val="16"/>
                <w:szCs w:val="16"/>
              </w:rPr>
            </w:pPr>
          </w:p>
        </w:tc>
      </w:tr>
      <w:tr w:rsidR="00AC3A52" w:rsidRPr="00AC3A52" w:rsidTr="002B6A0B">
        <w:tc>
          <w:tcPr>
            <w:tcW w:w="2448"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Основание для разработки программы</w:t>
            </w:r>
          </w:p>
        </w:tc>
        <w:tc>
          <w:tcPr>
            <w:tcW w:w="738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color w:val="000000"/>
                <w:sz w:val="16"/>
                <w:szCs w:val="16"/>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rsidR="00AC3A52" w:rsidRPr="00AC3A52" w:rsidTr="002B6A0B">
        <w:tc>
          <w:tcPr>
            <w:tcW w:w="2448"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Муниципальный  заказчик Программы</w:t>
            </w:r>
          </w:p>
        </w:tc>
        <w:tc>
          <w:tcPr>
            <w:tcW w:w="7380"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Администрация Чапаевского сельского поселения </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 Красносельского муниципального района Костромской области поселения </w:t>
            </w:r>
          </w:p>
        </w:tc>
      </w:tr>
      <w:tr w:rsidR="00AC3A52" w:rsidRPr="00AC3A52" w:rsidTr="002B6A0B">
        <w:tc>
          <w:tcPr>
            <w:tcW w:w="2448"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Разработчик Программы</w:t>
            </w:r>
          </w:p>
        </w:tc>
        <w:tc>
          <w:tcPr>
            <w:tcW w:w="7380"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Администрация Чапаевского сельского поселения </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 Красносельского муниципального района Костромской области  </w:t>
            </w:r>
          </w:p>
          <w:p w:rsidR="00AC3A52" w:rsidRPr="00AC3A52" w:rsidRDefault="00AC3A52" w:rsidP="00AC3A52">
            <w:pPr>
              <w:jc w:val="both"/>
              <w:rPr>
                <w:rFonts w:ascii="Tahoma" w:hAnsi="Tahoma" w:cs="Tahoma"/>
                <w:i/>
                <w:sz w:val="16"/>
                <w:szCs w:val="16"/>
              </w:rPr>
            </w:pPr>
          </w:p>
        </w:tc>
      </w:tr>
      <w:tr w:rsidR="00AC3A52" w:rsidRPr="00AC3A52" w:rsidTr="002B6A0B">
        <w:tc>
          <w:tcPr>
            <w:tcW w:w="2448" w:type="dxa"/>
            <w:vAlign w:val="center"/>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Исполнители </w:t>
            </w:r>
            <w:r w:rsidRPr="00AC3A52">
              <w:rPr>
                <w:rFonts w:ascii="Tahoma" w:hAnsi="Tahoma" w:cs="Tahoma"/>
                <w:i/>
                <w:sz w:val="16"/>
                <w:szCs w:val="16"/>
              </w:rPr>
              <w:br/>
              <w:t>мероприятий </w:t>
            </w:r>
            <w:r w:rsidRPr="00AC3A52">
              <w:rPr>
                <w:rFonts w:ascii="Tahoma" w:hAnsi="Tahoma" w:cs="Tahoma"/>
                <w:i/>
                <w:sz w:val="16"/>
                <w:szCs w:val="16"/>
              </w:rPr>
              <w:br/>
              <w:t>Программы:</w:t>
            </w:r>
            <w:r w:rsidRPr="00AC3A52">
              <w:rPr>
                <w:rFonts w:ascii="Tahoma" w:hAnsi="Tahoma" w:cs="Tahoma"/>
                <w:i/>
                <w:sz w:val="16"/>
                <w:szCs w:val="16"/>
              </w:rPr>
              <w:br/>
            </w:r>
          </w:p>
        </w:tc>
        <w:tc>
          <w:tcPr>
            <w:tcW w:w="7380" w:type="dxa"/>
            <w:vAlign w:val="center"/>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Администрация  Чапаевского сельского поселения </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 Красносельского муниципального района Костромской области, </w:t>
            </w:r>
            <w:r w:rsidRPr="00AC3A52">
              <w:rPr>
                <w:rFonts w:ascii="Tahoma" w:hAnsi="Tahoma" w:cs="Tahoma"/>
                <w:i/>
                <w:sz w:val="16"/>
                <w:szCs w:val="16"/>
              </w:rPr>
              <w:br/>
              <w:t>организации, отобранные в порядке, предусмотренном действующим законодательством, различных форм собственности, привлеченные на основе аукционов </w:t>
            </w:r>
          </w:p>
        </w:tc>
      </w:tr>
      <w:tr w:rsidR="00AC3A52" w:rsidRPr="00AC3A52" w:rsidTr="002B6A0B">
        <w:tc>
          <w:tcPr>
            <w:tcW w:w="2448"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Основные цели Программы</w:t>
            </w:r>
          </w:p>
        </w:tc>
        <w:tc>
          <w:tcPr>
            <w:tcW w:w="7380"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w:t>
            </w:r>
            <w:r w:rsidRPr="00AC3A52">
              <w:rPr>
                <w:rFonts w:ascii="Tahoma" w:hAnsi="Tahoma" w:cs="Tahoma"/>
                <w:i/>
                <w:color w:val="000000"/>
                <w:sz w:val="16"/>
                <w:szCs w:val="16"/>
              </w:rPr>
              <w:t xml:space="preserve">Совершенствование системы комплексного благоустройства муниципального образования </w:t>
            </w:r>
            <w:r w:rsidRPr="00AC3A52">
              <w:rPr>
                <w:rFonts w:ascii="Tahoma" w:hAnsi="Tahoma" w:cs="Tahoma"/>
                <w:i/>
                <w:sz w:val="16"/>
                <w:szCs w:val="16"/>
              </w:rPr>
              <w:t xml:space="preserve">Чапаевского сельского поселения </w:t>
            </w:r>
          </w:p>
          <w:p w:rsidR="00AC3A52" w:rsidRPr="00AC3A52" w:rsidRDefault="00AC3A52" w:rsidP="00AC3A52">
            <w:pPr>
              <w:pStyle w:val="ConsPlusNonformat"/>
              <w:jc w:val="both"/>
              <w:rPr>
                <w:rFonts w:ascii="Tahoma" w:hAnsi="Tahoma" w:cs="Tahoma"/>
                <w:i/>
                <w:color w:val="000000"/>
                <w:sz w:val="16"/>
                <w:szCs w:val="16"/>
              </w:rPr>
            </w:pPr>
            <w:r w:rsidRPr="00AC3A52">
              <w:rPr>
                <w:rFonts w:ascii="Tahoma" w:hAnsi="Tahoma" w:cs="Tahoma"/>
                <w:i/>
                <w:sz w:val="16"/>
                <w:szCs w:val="16"/>
              </w:rPr>
              <w:t xml:space="preserve"> Красносельского муниципального района Костромской области</w:t>
            </w:r>
          </w:p>
          <w:p w:rsidR="00AC3A52" w:rsidRPr="00AC3A52" w:rsidRDefault="00AC3A52" w:rsidP="00AC3A52">
            <w:pPr>
              <w:jc w:val="both"/>
              <w:rPr>
                <w:rFonts w:ascii="Tahoma" w:hAnsi="Tahoma" w:cs="Tahoma"/>
                <w:i/>
                <w:sz w:val="16"/>
                <w:szCs w:val="16"/>
              </w:rPr>
            </w:pPr>
            <w:r w:rsidRPr="00AC3A52">
              <w:rPr>
                <w:rFonts w:ascii="Tahoma" w:hAnsi="Tahoma" w:cs="Tahoma"/>
                <w:i/>
                <w:color w:val="000000"/>
                <w:sz w:val="16"/>
                <w:szCs w:val="16"/>
              </w:rPr>
              <w:t>-</w:t>
            </w:r>
            <w:r w:rsidRPr="00AC3A52">
              <w:rPr>
                <w:rFonts w:ascii="Tahoma" w:hAnsi="Tahoma" w:cs="Tahoma"/>
                <w:i/>
                <w:sz w:val="16"/>
                <w:szCs w:val="16"/>
              </w:rPr>
              <w:t>Повышение уровня внешнего благоустройства и</w:t>
            </w:r>
            <w:r w:rsidRPr="00AC3A52">
              <w:rPr>
                <w:rFonts w:ascii="Tahoma" w:hAnsi="Tahoma" w:cs="Tahoma"/>
                <w:i/>
                <w:sz w:val="16"/>
                <w:szCs w:val="16"/>
              </w:rPr>
              <w:br/>
              <w:t xml:space="preserve">санитарного содержания территории Чапаевского сельского поселения </w:t>
            </w:r>
          </w:p>
          <w:p w:rsidR="00AC3A52" w:rsidRPr="00AC3A52" w:rsidRDefault="00AC3A52" w:rsidP="00AC3A52">
            <w:pPr>
              <w:pStyle w:val="ConsPlusNonformat"/>
              <w:jc w:val="both"/>
              <w:rPr>
                <w:rFonts w:ascii="Tahoma" w:hAnsi="Tahoma" w:cs="Tahoma"/>
                <w:i/>
                <w:sz w:val="16"/>
                <w:szCs w:val="16"/>
              </w:rPr>
            </w:pPr>
            <w:r w:rsidRPr="00AC3A52">
              <w:rPr>
                <w:rFonts w:ascii="Tahoma" w:hAnsi="Tahoma" w:cs="Tahoma"/>
                <w:i/>
                <w:sz w:val="16"/>
                <w:szCs w:val="16"/>
              </w:rPr>
              <w:t xml:space="preserve"> Красносельского муниципального района Костромской области </w:t>
            </w:r>
          </w:p>
          <w:p w:rsidR="00AC3A52" w:rsidRPr="00AC3A52" w:rsidRDefault="00AC3A52" w:rsidP="00AC3A52">
            <w:pPr>
              <w:pStyle w:val="ConsPlusNonformat"/>
              <w:jc w:val="both"/>
              <w:rPr>
                <w:rFonts w:ascii="Tahoma" w:hAnsi="Tahoma" w:cs="Tahoma"/>
                <w:i/>
                <w:sz w:val="16"/>
                <w:szCs w:val="16"/>
              </w:rPr>
            </w:pPr>
            <w:r w:rsidRPr="00AC3A52">
              <w:rPr>
                <w:rFonts w:ascii="Tahoma" w:hAnsi="Tahoma" w:cs="Tahoma"/>
                <w:i/>
                <w:sz w:val="16"/>
                <w:szCs w:val="16"/>
              </w:rPr>
              <w:t xml:space="preserve">-Совершенствование </w:t>
            </w:r>
            <w:proofErr w:type="gramStart"/>
            <w:r w:rsidRPr="00AC3A52">
              <w:rPr>
                <w:rFonts w:ascii="Tahoma" w:hAnsi="Tahoma" w:cs="Tahoma"/>
                <w:i/>
                <w:sz w:val="16"/>
                <w:szCs w:val="16"/>
              </w:rPr>
              <w:t>эстетического вида</w:t>
            </w:r>
            <w:proofErr w:type="gramEnd"/>
            <w:r w:rsidRPr="00AC3A52">
              <w:rPr>
                <w:rFonts w:ascii="Tahoma" w:hAnsi="Tahoma" w:cs="Tahoma"/>
                <w:i/>
                <w:sz w:val="16"/>
                <w:szCs w:val="16"/>
              </w:rPr>
              <w:t xml:space="preserve">  поселения, создание гармоничной архитектурно-ландшафтной среды</w:t>
            </w:r>
          </w:p>
          <w:p w:rsidR="00AC3A52" w:rsidRPr="00AC3A52" w:rsidRDefault="00AC3A52" w:rsidP="00AC3A52">
            <w:pPr>
              <w:pStyle w:val="HTML"/>
              <w:jc w:val="both"/>
              <w:rPr>
                <w:rFonts w:ascii="Tahoma" w:hAnsi="Tahoma" w:cs="Tahoma"/>
                <w:i/>
                <w:sz w:val="16"/>
                <w:szCs w:val="16"/>
              </w:rPr>
            </w:pPr>
            <w:r w:rsidRPr="00AC3A52">
              <w:rPr>
                <w:rFonts w:ascii="Tahoma" w:hAnsi="Tahoma" w:cs="Tahoma"/>
                <w:i/>
                <w:sz w:val="16"/>
                <w:szCs w:val="16"/>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AC3A52" w:rsidRPr="00AC3A52" w:rsidRDefault="00AC3A52" w:rsidP="00AC3A52">
            <w:pPr>
              <w:pStyle w:val="HTML"/>
              <w:jc w:val="both"/>
              <w:rPr>
                <w:rFonts w:ascii="Tahoma" w:hAnsi="Tahoma" w:cs="Tahoma"/>
                <w:i/>
                <w:sz w:val="16"/>
                <w:szCs w:val="16"/>
              </w:rPr>
            </w:pPr>
            <w:r w:rsidRPr="00AC3A52">
              <w:rPr>
                <w:rFonts w:ascii="Tahoma" w:hAnsi="Tahoma" w:cs="Tahoma"/>
                <w:i/>
                <w:sz w:val="16"/>
                <w:szCs w:val="16"/>
              </w:rPr>
              <w:t xml:space="preserve">- развитие и поддержка инициатив жителей населенных пунктов и органов ТОС по благоустройству санитарной очистке придомовых территорий, </w:t>
            </w:r>
          </w:p>
          <w:p w:rsidR="00AC3A52" w:rsidRPr="00AC3A52" w:rsidRDefault="00AC3A52" w:rsidP="00AC3A52">
            <w:pPr>
              <w:pStyle w:val="ConsPlusNonformat"/>
              <w:jc w:val="both"/>
              <w:rPr>
                <w:rFonts w:ascii="Tahoma" w:hAnsi="Tahoma" w:cs="Tahoma"/>
                <w:i/>
                <w:sz w:val="16"/>
                <w:szCs w:val="16"/>
              </w:rPr>
            </w:pPr>
            <w:r w:rsidRPr="00AC3A52">
              <w:rPr>
                <w:rFonts w:ascii="Tahoma" w:hAnsi="Tahoma" w:cs="Tahoma"/>
                <w:i/>
                <w:sz w:val="16"/>
                <w:szCs w:val="16"/>
              </w:rPr>
              <w:t>-повышение общего  уровня благоустройства поселения</w:t>
            </w:r>
          </w:p>
        </w:tc>
      </w:tr>
      <w:tr w:rsidR="00AC3A52" w:rsidRPr="00AC3A52" w:rsidTr="002B6A0B">
        <w:tc>
          <w:tcPr>
            <w:tcW w:w="2448"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Основные задачи Программы</w:t>
            </w:r>
          </w:p>
        </w:tc>
        <w:tc>
          <w:tcPr>
            <w:tcW w:w="7380" w:type="dxa"/>
          </w:tcPr>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-Приведение в качественное состояние элементов благоустройства.</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-Привлечение жителей к участию в решении проблем благоустройства.</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восстановление и реконструкция уличное освещение, установка светильников в населенных пунктах;</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оздоровление санитарной экологической обстановки в поселении и на свободных территориях, ликвидация свалок бытового мусора;</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xml:space="preserve">- оздоровление санитарной экологической обстановки в местах санкционированного размещения ТБО; </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AC3A52" w:rsidRPr="00AC3A52" w:rsidTr="002B6A0B">
        <w:tc>
          <w:tcPr>
            <w:tcW w:w="2448"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Сроки реализации Программы</w:t>
            </w:r>
          </w:p>
        </w:tc>
        <w:tc>
          <w:tcPr>
            <w:tcW w:w="7380" w:type="dxa"/>
          </w:tcPr>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2022 – 2025 годы</w:t>
            </w:r>
          </w:p>
        </w:tc>
      </w:tr>
      <w:tr w:rsidR="00AC3A52" w:rsidRPr="00AC3A52" w:rsidTr="002B6A0B">
        <w:tc>
          <w:tcPr>
            <w:tcW w:w="2448" w:type="dxa"/>
          </w:tcPr>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t xml:space="preserve">Объемы и источники финансирования </w:t>
            </w:r>
          </w:p>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t>Программы</w:t>
            </w:r>
          </w:p>
        </w:tc>
        <w:tc>
          <w:tcPr>
            <w:tcW w:w="7380" w:type="dxa"/>
          </w:tcPr>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t xml:space="preserve">Общий объем финансирования за счет средств местного бюджета Программы составляет 4530 </w:t>
            </w:r>
            <w:proofErr w:type="spellStart"/>
            <w:r w:rsidRPr="00AC3A52">
              <w:rPr>
                <w:rFonts w:ascii="Tahoma" w:hAnsi="Tahoma" w:cs="Tahoma"/>
                <w:i/>
                <w:sz w:val="16"/>
                <w:szCs w:val="16"/>
              </w:rPr>
              <w:t>тыс</w:t>
            </w:r>
            <w:proofErr w:type="gramStart"/>
            <w:r w:rsidRPr="00AC3A52">
              <w:rPr>
                <w:rFonts w:ascii="Tahoma" w:hAnsi="Tahoma" w:cs="Tahoma"/>
                <w:i/>
                <w:sz w:val="16"/>
                <w:szCs w:val="16"/>
              </w:rPr>
              <w:t>.р</w:t>
            </w:r>
            <w:proofErr w:type="gramEnd"/>
            <w:r w:rsidRPr="00AC3A52">
              <w:rPr>
                <w:rFonts w:ascii="Tahoma" w:hAnsi="Tahoma" w:cs="Tahoma"/>
                <w:i/>
                <w:sz w:val="16"/>
                <w:szCs w:val="16"/>
              </w:rPr>
              <w:t>уб</w:t>
            </w:r>
            <w:proofErr w:type="spellEnd"/>
            <w:r w:rsidRPr="00AC3A52">
              <w:rPr>
                <w:rFonts w:ascii="Tahoma" w:hAnsi="Tahoma" w:cs="Tahoma"/>
                <w:i/>
                <w:sz w:val="16"/>
                <w:szCs w:val="16"/>
              </w:rPr>
              <w:t>. (Приложение 1): в 2022 – 2025 годах, в том числе:</w:t>
            </w:r>
          </w:p>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t xml:space="preserve">на 2022 - 930 тыс. </w:t>
            </w:r>
            <w:proofErr w:type="spellStart"/>
            <w:r w:rsidRPr="00AC3A52">
              <w:rPr>
                <w:rFonts w:ascii="Tahoma" w:hAnsi="Tahoma" w:cs="Tahoma"/>
                <w:i/>
                <w:sz w:val="16"/>
                <w:szCs w:val="16"/>
              </w:rPr>
              <w:t>руб</w:t>
            </w:r>
            <w:proofErr w:type="spellEnd"/>
            <w:r w:rsidRPr="00AC3A52">
              <w:rPr>
                <w:rFonts w:ascii="Tahoma" w:hAnsi="Tahoma" w:cs="Tahoma"/>
                <w:i/>
                <w:sz w:val="16"/>
                <w:szCs w:val="16"/>
              </w:rPr>
              <w:t>;</w:t>
            </w:r>
          </w:p>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lastRenderedPageBreak/>
              <w:t xml:space="preserve">на 2023 –300  </w:t>
            </w:r>
            <w:proofErr w:type="spellStart"/>
            <w:r w:rsidRPr="00AC3A52">
              <w:rPr>
                <w:rFonts w:ascii="Tahoma" w:hAnsi="Tahoma" w:cs="Tahoma"/>
                <w:i/>
                <w:sz w:val="16"/>
                <w:szCs w:val="16"/>
              </w:rPr>
              <w:t>тыс</w:t>
            </w:r>
            <w:proofErr w:type="gramStart"/>
            <w:r w:rsidRPr="00AC3A52">
              <w:rPr>
                <w:rFonts w:ascii="Tahoma" w:hAnsi="Tahoma" w:cs="Tahoma"/>
                <w:i/>
                <w:sz w:val="16"/>
                <w:szCs w:val="16"/>
              </w:rPr>
              <w:t>.р</w:t>
            </w:r>
            <w:proofErr w:type="gramEnd"/>
            <w:r w:rsidRPr="00AC3A52">
              <w:rPr>
                <w:rFonts w:ascii="Tahoma" w:hAnsi="Tahoma" w:cs="Tahoma"/>
                <w:i/>
                <w:sz w:val="16"/>
                <w:szCs w:val="16"/>
              </w:rPr>
              <w:t>уб</w:t>
            </w:r>
            <w:proofErr w:type="spellEnd"/>
            <w:r w:rsidRPr="00AC3A52">
              <w:rPr>
                <w:rFonts w:ascii="Tahoma" w:hAnsi="Tahoma" w:cs="Tahoma"/>
                <w:i/>
                <w:sz w:val="16"/>
                <w:szCs w:val="16"/>
              </w:rPr>
              <w:t>;</w:t>
            </w:r>
          </w:p>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t xml:space="preserve">на 2024 –1200 </w:t>
            </w:r>
            <w:proofErr w:type="spellStart"/>
            <w:r w:rsidRPr="00AC3A52">
              <w:rPr>
                <w:rFonts w:ascii="Tahoma" w:hAnsi="Tahoma" w:cs="Tahoma"/>
                <w:i/>
                <w:sz w:val="16"/>
                <w:szCs w:val="16"/>
              </w:rPr>
              <w:t>тыс</w:t>
            </w:r>
            <w:proofErr w:type="gramStart"/>
            <w:r w:rsidRPr="00AC3A52">
              <w:rPr>
                <w:rFonts w:ascii="Tahoma" w:hAnsi="Tahoma" w:cs="Tahoma"/>
                <w:i/>
                <w:sz w:val="16"/>
                <w:szCs w:val="16"/>
              </w:rPr>
              <w:t>.р</w:t>
            </w:r>
            <w:proofErr w:type="gramEnd"/>
            <w:r w:rsidRPr="00AC3A52">
              <w:rPr>
                <w:rFonts w:ascii="Tahoma" w:hAnsi="Tahoma" w:cs="Tahoma"/>
                <w:i/>
                <w:sz w:val="16"/>
                <w:szCs w:val="16"/>
              </w:rPr>
              <w:t>уб</w:t>
            </w:r>
            <w:proofErr w:type="spellEnd"/>
            <w:r w:rsidRPr="00AC3A52">
              <w:rPr>
                <w:rFonts w:ascii="Tahoma" w:hAnsi="Tahoma" w:cs="Tahoma"/>
                <w:i/>
                <w:sz w:val="16"/>
                <w:szCs w:val="16"/>
              </w:rPr>
              <w:t>.</w:t>
            </w:r>
          </w:p>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t xml:space="preserve">на 2025 - 1300 </w:t>
            </w:r>
            <w:proofErr w:type="spellStart"/>
            <w:r w:rsidRPr="00AC3A52">
              <w:rPr>
                <w:rFonts w:ascii="Tahoma" w:hAnsi="Tahoma" w:cs="Tahoma"/>
                <w:i/>
                <w:sz w:val="16"/>
                <w:szCs w:val="16"/>
              </w:rPr>
              <w:t>тыс</w:t>
            </w:r>
            <w:proofErr w:type="gramStart"/>
            <w:r w:rsidRPr="00AC3A52">
              <w:rPr>
                <w:rFonts w:ascii="Tahoma" w:hAnsi="Tahoma" w:cs="Tahoma"/>
                <w:i/>
                <w:sz w:val="16"/>
                <w:szCs w:val="16"/>
              </w:rPr>
              <w:t>.р</w:t>
            </w:r>
            <w:proofErr w:type="gramEnd"/>
            <w:r w:rsidRPr="00AC3A52">
              <w:rPr>
                <w:rFonts w:ascii="Tahoma" w:hAnsi="Tahoma" w:cs="Tahoma"/>
                <w:i/>
                <w:sz w:val="16"/>
                <w:szCs w:val="16"/>
              </w:rPr>
              <w:t>уб</w:t>
            </w:r>
            <w:proofErr w:type="spellEnd"/>
            <w:r w:rsidRPr="00AC3A52">
              <w:rPr>
                <w:rFonts w:ascii="Tahoma" w:hAnsi="Tahoma" w:cs="Tahoma"/>
                <w:i/>
                <w:sz w:val="16"/>
                <w:szCs w:val="16"/>
              </w:rPr>
              <w:t>.</w:t>
            </w:r>
          </w:p>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t xml:space="preserve">Бюджетные ассигнования, предусмотренные в плановом периоде 2022 – 2025 годов, могут быть уточнены при формировании проекта бюджета поселения </w:t>
            </w:r>
          </w:p>
        </w:tc>
      </w:tr>
      <w:tr w:rsidR="00AC3A52" w:rsidRPr="00AC3A52" w:rsidTr="002B6A0B">
        <w:tc>
          <w:tcPr>
            <w:tcW w:w="2448" w:type="dxa"/>
          </w:tcPr>
          <w:p w:rsidR="00AC3A52" w:rsidRPr="00AC3A52" w:rsidRDefault="00AC3A52" w:rsidP="00AC3A52">
            <w:pPr>
              <w:spacing w:line="228" w:lineRule="auto"/>
              <w:jc w:val="both"/>
              <w:rPr>
                <w:rFonts w:ascii="Tahoma" w:hAnsi="Tahoma" w:cs="Tahoma"/>
                <w:i/>
                <w:sz w:val="16"/>
                <w:szCs w:val="16"/>
              </w:rPr>
            </w:pPr>
            <w:r w:rsidRPr="00AC3A52">
              <w:rPr>
                <w:rFonts w:ascii="Tahoma" w:hAnsi="Tahoma" w:cs="Tahoma"/>
                <w:i/>
                <w:sz w:val="16"/>
                <w:szCs w:val="16"/>
              </w:rPr>
              <w:lastRenderedPageBreak/>
              <w:t>Ожидаемые конечные результаты реализации Программы</w:t>
            </w:r>
          </w:p>
        </w:tc>
        <w:tc>
          <w:tcPr>
            <w:tcW w:w="7380" w:type="dxa"/>
          </w:tcPr>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-Единое управление комплексным благоустройством муниципального образования.</w:t>
            </w:r>
          </w:p>
          <w:p w:rsidR="00AC3A52" w:rsidRPr="00AC3A52" w:rsidRDefault="00AC3A52" w:rsidP="00AC3A52">
            <w:pPr>
              <w:jc w:val="both"/>
              <w:rPr>
                <w:rFonts w:ascii="Tahoma" w:hAnsi="Tahoma" w:cs="Tahoma"/>
                <w:i/>
                <w:sz w:val="16"/>
                <w:szCs w:val="16"/>
              </w:rPr>
            </w:pPr>
            <w:r w:rsidRPr="00AC3A52">
              <w:rPr>
                <w:rFonts w:ascii="Tahoma" w:hAnsi="Tahoma" w:cs="Tahoma"/>
                <w:i/>
                <w:color w:val="000000"/>
                <w:sz w:val="16"/>
                <w:szCs w:val="16"/>
              </w:rPr>
              <w:t xml:space="preserve">-определение </w:t>
            </w:r>
            <w:proofErr w:type="gramStart"/>
            <w:r w:rsidRPr="00AC3A52">
              <w:rPr>
                <w:rFonts w:ascii="Tahoma" w:hAnsi="Tahoma" w:cs="Tahoma"/>
                <w:i/>
                <w:color w:val="000000"/>
                <w:sz w:val="16"/>
                <w:szCs w:val="16"/>
              </w:rPr>
              <w:t xml:space="preserve">перспективы улучшения благоустройства муниципального образования </w:t>
            </w:r>
            <w:r w:rsidRPr="00AC3A52">
              <w:rPr>
                <w:rFonts w:ascii="Tahoma" w:hAnsi="Tahoma" w:cs="Tahoma"/>
                <w:i/>
                <w:sz w:val="16"/>
                <w:szCs w:val="16"/>
              </w:rPr>
              <w:t>Чапаевского сельского поселения</w:t>
            </w:r>
            <w:proofErr w:type="gramEnd"/>
            <w:r w:rsidRPr="00AC3A52">
              <w:rPr>
                <w:rFonts w:ascii="Tahoma" w:hAnsi="Tahoma" w:cs="Tahoma"/>
                <w:i/>
                <w:sz w:val="16"/>
                <w:szCs w:val="16"/>
              </w:rPr>
              <w:t xml:space="preserve"> </w:t>
            </w:r>
          </w:p>
          <w:p w:rsidR="00AC3A52" w:rsidRPr="00AC3A52" w:rsidRDefault="00AC3A52" w:rsidP="00AC3A52">
            <w:pPr>
              <w:jc w:val="both"/>
              <w:rPr>
                <w:rFonts w:ascii="Tahoma" w:hAnsi="Tahoma" w:cs="Tahoma"/>
                <w:i/>
                <w:color w:val="000000"/>
                <w:sz w:val="16"/>
                <w:szCs w:val="16"/>
              </w:rPr>
            </w:pPr>
            <w:r w:rsidRPr="00AC3A52">
              <w:rPr>
                <w:rFonts w:ascii="Tahoma" w:hAnsi="Tahoma" w:cs="Tahoma"/>
                <w:i/>
                <w:sz w:val="16"/>
                <w:szCs w:val="16"/>
              </w:rPr>
              <w:t xml:space="preserve"> Красносельского муниципального района Костромской области</w:t>
            </w:r>
            <w:r w:rsidRPr="00AC3A52">
              <w:rPr>
                <w:rFonts w:ascii="Tahoma" w:hAnsi="Tahoma" w:cs="Tahoma"/>
                <w:i/>
                <w:color w:val="000000"/>
                <w:sz w:val="16"/>
                <w:szCs w:val="16"/>
              </w:rPr>
              <w:t>.</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-создание условий для работы и отдыха жителей поселения.</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-улучшение состояния территорий муниципального образования Чапаевское сельское поселение.</w:t>
            </w:r>
          </w:p>
          <w:p w:rsidR="00AC3A52" w:rsidRPr="00AC3A52" w:rsidRDefault="00AC3A52" w:rsidP="00AC3A52">
            <w:pPr>
              <w:jc w:val="both"/>
              <w:rPr>
                <w:rFonts w:ascii="Tahoma" w:hAnsi="Tahoma" w:cs="Tahoma"/>
                <w:i/>
                <w:sz w:val="16"/>
                <w:szCs w:val="16"/>
              </w:rPr>
            </w:pPr>
            <w:r w:rsidRPr="00AC3A52">
              <w:rPr>
                <w:rFonts w:ascii="Tahoma" w:hAnsi="Tahoma" w:cs="Tahoma"/>
                <w:i/>
                <w:color w:val="000000"/>
                <w:sz w:val="16"/>
                <w:szCs w:val="16"/>
              </w:rPr>
              <w:t xml:space="preserve">- 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Pr="00AC3A52">
              <w:rPr>
                <w:rFonts w:ascii="Tahoma" w:hAnsi="Tahoma" w:cs="Tahoma"/>
                <w:i/>
                <w:sz w:val="16"/>
                <w:szCs w:val="16"/>
              </w:rPr>
              <w:t xml:space="preserve">Чапаевского сельского поселения </w:t>
            </w:r>
          </w:p>
          <w:p w:rsidR="00AC3A52" w:rsidRPr="00AC3A52" w:rsidRDefault="00AC3A52" w:rsidP="00AC3A52">
            <w:pPr>
              <w:jc w:val="both"/>
              <w:rPr>
                <w:rFonts w:ascii="Tahoma" w:hAnsi="Tahoma" w:cs="Tahoma"/>
                <w:i/>
                <w:color w:val="000000"/>
                <w:sz w:val="16"/>
                <w:szCs w:val="16"/>
              </w:rPr>
            </w:pPr>
            <w:r w:rsidRPr="00AC3A52">
              <w:rPr>
                <w:rFonts w:ascii="Tahoma" w:hAnsi="Tahoma" w:cs="Tahoma"/>
                <w:i/>
                <w:sz w:val="16"/>
                <w:szCs w:val="16"/>
              </w:rPr>
              <w:t xml:space="preserve"> Красносельского муниципального района Костромской области</w:t>
            </w:r>
            <w:r w:rsidRPr="00AC3A52">
              <w:rPr>
                <w:rFonts w:ascii="Tahoma" w:hAnsi="Tahoma" w:cs="Tahoma"/>
                <w:i/>
                <w:color w:val="000000"/>
                <w:sz w:val="16"/>
                <w:szCs w:val="16"/>
              </w:rPr>
              <w:t>.</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улучшение экологической обстановки и создание среды, комфортной для проживания жителей поселения;</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совершенствование эстетического состояния территории;</w:t>
            </w:r>
          </w:p>
          <w:p w:rsidR="00AC3A52" w:rsidRPr="00AC3A52" w:rsidRDefault="00AC3A52" w:rsidP="00AC3A52">
            <w:pPr>
              <w:jc w:val="both"/>
              <w:rPr>
                <w:rFonts w:ascii="Tahoma" w:hAnsi="Tahoma" w:cs="Tahoma"/>
                <w:i/>
                <w:iCs/>
                <w:sz w:val="16"/>
                <w:szCs w:val="16"/>
              </w:rPr>
            </w:pPr>
            <w:r w:rsidRPr="00AC3A52">
              <w:rPr>
                <w:rFonts w:ascii="Tahoma" w:hAnsi="Tahoma" w:cs="Tahoma"/>
                <w:i/>
                <w:iCs/>
                <w:sz w:val="16"/>
                <w:szCs w:val="16"/>
              </w:rPr>
              <w:t xml:space="preserve">- увеличение площади благоустроенных зелёных насаждений в поселении; </w:t>
            </w:r>
          </w:p>
          <w:p w:rsidR="00AC3A52" w:rsidRPr="00AC3A52" w:rsidRDefault="00AC3A52" w:rsidP="00AC3A52">
            <w:pPr>
              <w:jc w:val="both"/>
              <w:rPr>
                <w:rFonts w:ascii="Tahoma" w:hAnsi="Tahoma" w:cs="Tahoma"/>
                <w:i/>
                <w:iCs/>
                <w:sz w:val="16"/>
                <w:szCs w:val="16"/>
              </w:rPr>
            </w:pPr>
            <w:r w:rsidRPr="00AC3A52">
              <w:rPr>
                <w:rFonts w:ascii="Tahoma" w:hAnsi="Tahoma" w:cs="Tahoma"/>
                <w:i/>
                <w:iCs/>
                <w:sz w:val="16"/>
                <w:szCs w:val="16"/>
              </w:rPr>
              <w:t>- создание зелёных зон для отдыха граждан;</w:t>
            </w:r>
          </w:p>
          <w:p w:rsidR="00AC3A52" w:rsidRPr="00AC3A52" w:rsidRDefault="00AC3A52" w:rsidP="00AC3A52">
            <w:pPr>
              <w:jc w:val="both"/>
              <w:rPr>
                <w:rFonts w:ascii="Tahoma" w:hAnsi="Tahoma" w:cs="Tahoma"/>
                <w:i/>
                <w:sz w:val="16"/>
                <w:szCs w:val="16"/>
              </w:rPr>
            </w:pPr>
            <w:r w:rsidRPr="00AC3A52">
              <w:rPr>
                <w:rFonts w:ascii="Tahoma" w:hAnsi="Tahoma" w:cs="Tahoma"/>
                <w:i/>
                <w:iCs/>
                <w:sz w:val="16"/>
                <w:szCs w:val="16"/>
              </w:rPr>
              <w:t>- п</w:t>
            </w:r>
            <w:r w:rsidRPr="00AC3A52">
              <w:rPr>
                <w:rFonts w:ascii="Tahoma" w:hAnsi="Tahoma" w:cs="Tahoma"/>
                <w:i/>
                <w:sz w:val="16"/>
                <w:szCs w:val="16"/>
              </w:rPr>
              <w:t xml:space="preserve">редотвращение сокращения зелёных насаждений; </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xml:space="preserve">- увеличение количества высаживаемых деревьев; </w:t>
            </w:r>
          </w:p>
          <w:p w:rsidR="00AC3A52" w:rsidRPr="00AC3A52" w:rsidRDefault="00AC3A52" w:rsidP="00AC3A52">
            <w:pPr>
              <w:jc w:val="both"/>
              <w:rPr>
                <w:rFonts w:ascii="Tahoma" w:hAnsi="Tahoma" w:cs="Tahoma"/>
                <w:i/>
                <w:sz w:val="16"/>
                <w:szCs w:val="16"/>
              </w:rPr>
            </w:pPr>
            <w:r w:rsidRPr="00AC3A52">
              <w:rPr>
                <w:rFonts w:ascii="Tahoma" w:hAnsi="Tahoma" w:cs="Tahoma"/>
                <w:i/>
                <w:sz w:val="16"/>
                <w:szCs w:val="16"/>
              </w:rPr>
              <w:t>- благоустроенность населенных пунктов поселения.</w:t>
            </w:r>
          </w:p>
        </w:tc>
      </w:tr>
      <w:tr w:rsidR="00AC3A52" w:rsidRPr="00AC3A52" w:rsidTr="002B6A0B">
        <w:tc>
          <w:tcPr>
            <w:tcW w:w="2448" w:type="dxa"/>
          </w:tcPr>
          <w:p w:rsidR="00AC3A52" w:rsidRPr="00AC3A52" w:rsidRDefault="00AC3A52" w:rsidP="00AC3A52">
            <w:pPr>
              <w:autoSpaceDE w:val="0"/>
              <w:autoSpaceDN w:val="0"/>
              <w:adjustRightInd w:val="0"/>
              <w:jc w:val="both"/>
              <w:rPr>
                <w:rFonts w:ascii="Tahoma" w:hAnsi="Tahoma" w:cs="Tahoma"/>
                <w:i/>
                <w:sz w:val="16"/>
                <w:szCs w:val="16"/>
              </w:rPr>
            </w:pPr>
          </w:p>
        </w:tc>
        <w:tc>
          <w:tcPr>
            <w:tcW w:w="7380" w:type="dxa"/>
          </w:tcPr>
          <w:p w:rsidR="00AC3A52" w:rsidRPr="00AC3A52" w:rsidRDefault="00AC3A52" w:rsidP="00AC3A52">
            <w:pPr>
              <w:autoSpaceDE w:val="0"/>
              <w:autoSpaceDN w:val="0"/>
              <w:adjustRightInd w:val="0"/>
              <w:jc w:val="both"/>
              <w:rPr>
                <w:rFonts w:ascii="Tahoma" w:hAnsi="Tahoma" w:cs="Tahoma"/>
                <w:i/>
                <w:sz w:val="16"/>
                <w:szCs w:val="16"/>
              </w:rPr>
            </w:pPr>
          </w:p>
        </w:tc>
      </w:tr>
    </w:tbl>
    <w:p w:rsidR="00AC3A52" w:rsidRPr="00AC3A52" w:rsidRDefault="00AC3A52" w:rsidP="00AC3A52">
      <w:pPr>
        <w:autoSpaceDE w:val="0"/>
        <w:autoSpaceDN w:val="0"/>
        <w:adjustRightInd w:val="0"/>
        <w:jc w:val="both"/>
        <w:rPr>
          <w:rFonts w:ascii="Tahoma" w:hAnsi="Tahoma" w:cs="Tahoma"/>
          <w:i/>
          <w:sz w:val="16"/>
          <w:szCs w:val="16"/>
        </w:rPr>
      </w:pPr>
    </w:p>
    <w:p w:rsidR="00AC3A52" w:rsidRPr="00AC3A52" w:rsidRDefault="00AC3A52" w:rsidP="0034253C">
      <w:pPr>
        <w:autoSpaceDE w:val="0"/>
        <w:autoSpaceDN w:val="0"/>
        <w:adjustRightInd w:val="0"/>
        <w:jc w:val="both"/>
        <w:outlineLvl w:val="1"/>
        <w:rPr>
          <w:rFonts w:ascii="Tahoma" w:hAnsi="Tahoma" w:cs="Tahoma"/>
          <w:i/>
          <w:sz w:val="16"/>
          <w:szCs w:val="16"/>
        </w:rPr>
      </w:pPr>
      <w:r w:rsidRPr="00AC3A52">
        <w:rPr>
          <w:rFonts w:ascii="Tahoma" w:hAnsi="Tahoma" w:cs="Tahoma"/>
          <w:i/>
          <w:sz w:val="16"/>
          <w:szCs w:val="16"/>
        </w:rPr>
        <w:t>Раздел 1. СОДЕРЖАНИЕ ПРОБЛЕМЫ И ОБОСНОВАНИЕ</w:t>
      </w:r>
      <w:r w:rsidR="0034253C">
        <w:rPr>
          <w:rFonts w:ascii="Tahoma" w:hAnsi="Tahoma" w:cs="Tahoma"/>
          <w:i/>
          <w:sz w:val="16"/>
          <w:szCs w:val="16"/>
        </w:rPr>
        <w:t xml:space="preserve"> </w:t>
      </w:r>
      <w:r w:rsidRPr="00AC3A52">
        <w:rPr>
          <w:rFonts w:ascii="Tahoma" w:hAnsi="Tahoma" w:cs="Tahoma"/>
          <w:i/>
          <w:sz w:val="16"/>
          <w:szCs w:val="16"/>
        </w:rPr>
        <w:t>НЕОБХОДИМОСТИ ЕЕ РЕШЕНИЯ ПРОГРАММНЫМИ МЕТОДАМИ</w:t>
      </w:r>
    </w:p>
    <w:p w:rsidR="00AC3A52" w:rsidRPr="00AC3A52"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Природно-климатические условия Чапаевского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в населенных пунктах.</w:t>
      </w:r>
    </w:p>
    <w:p w:rsidR="00AC3A52" w:rsidRPr="00AC3A52"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В настоящее время население поселения составляет 1592 чел.</w:t>
      </w:r>
    </w:p>
    <w:p w:rsidR="00AC3A52" w:rsidRPr="00AC3A52"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 xml:space="preserve">В последние годы в поселении проводилась целенаправленная работа по благоустройству территории и социальному развитию населенных пунктов, была разработана муниципальная программа на 2011-2016 г. «Развитие административных центров поселения». По результатам выполнения этой программы администрация поселения в 20011,2012 </w:t>
      </w:r>
      <w:proofErr w:type="spellStart"/>
      <w:r w:rsidRPr="00AC3A52">
        <w:rPr>
          <w:rFonts w:ascii="Tahoma" w:hAnsi="Tahoma" w:cs="Tahoma"/>
          <w:i/>
          <w:sz w:val="16"/>
          <w:szCs w:val="16"/>
        </w:rPr>
        <w:t>г</w:t>
      </w:r>
      <w:proofErr w:type="gramStart"/>
      <w:r w:rsidRPr="00AC3A52">
        <w:rPr>
          <w:rFonts w:ascii="Tahoma" w:hAnsi="Tahoma" w:cs="Tahoma"/>
          <w:i/>
          <w:sz w:val="16"/>
          <w:szCs w:val="16"/>
        </w:rPr>
        <w:t>.у</w:t>
      </w:r>
      <w:proofErr w:type="gramEnd"/>
      <w:r w:rsidRPr="00AC3A52">
        <w:rPr>
          <w:rFonts w:ascii="Tahoma" w:hAnsi="Tahoma" w:cs="Tahoma"/>
          <w:i/>
          <w:sz w:val="16"/>
          <w:szCs w:val="16"/>
        </w:rPr>
        <w:t>частвовала</w:t>
      </w:r>
      <w:proofErr w:type="spellEnd"/>
      <w:r w:rsidRPr="00AC3A52">
        <w:rPr>
          <w:rFonts w:ascii="Tahoma" w:hAnsi="Tahoma" w:cs="Tahoma"/>
          <w:i/>
          <w:sz w:val="16"/>
          <w:szCs w:val="16"/>
        </w:rPr>
        <w:t xml:space="preserve"> в районном и областном конкурсе, где занимала дважды 1 место в районном конкурсе, 2 и 3 место в областном. </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color w:val="000000"/>
          <w:sz w:val="16"/>
          <w:szCs w:val="16"/>
        </w:rPr>
        <w:t>С этой целью поселение принимает участие в реализации федеральных программ «Формирование современной городской среды</w:t>
      </w:r>
      <w:r w:rsidRPr="00AC3A52">
        <w:rPr>
          <w:rFonts w:ascii="Tahoma" w:hAnsi="Tahoma" w:cs="Tahoma"/>
          <w:i/>
          <w:sz w:val="16"/>
          <w:szCs w:val="16"/>
        </w:rPr>
        <w:t>», «Комплексное развитие сельских территорий»</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В то же время в вопросах благоустройства территории поселения имеется ряд проблем.</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Благоустройство многих населенных пунктов поселения не отвечает современным требованиям.</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В настоящее время уличное освещение составляет 80% от необходимого, для восстановления освещения требуется дополнительное финансирование.</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 предприятий и организаций, наличие внебюджетных источников финансирования.</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благоустройством населенных пунктов поселения осуществляется в основном силами активистов ТОС, работниками бюджетных организаций, администрации поселения,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Несмотря на предпринимаемые меры, имеют место ветхие строения</w:t>
      </w:r>
      <w:proofErr w:type="gramStart"/>
      <w:r w:rsidRPr="00AC3A52">
        <w:rPr>
          <w:rFonts w:ascii="Tahoma" w:hAnsi="Tahoma" w:cs="Tahoma"/>
          <w:i/>
          <w:sz w:val="16"/>
          <w:szCs w:val="16"/>
        </w:rPr>
        <w:t xml:space="preserve"> ,</w:t>
      </w:r>
      <w:proofErr w:type="gramEnd"/>
      <w:r w:rsidRPr="00AC3A52">
        <w:rPr>
          <w:rFonts w:ascii="Tahoma" w:hAnsi="Tahoma" w:cs="Tahoma"/>
          <w:i/>
          <w:sz w:val="16"/>
          <w:szCs w:val="16"/>
        </w:rPr>
        <w:t xml:space="preserve">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34253C"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C3A52" w:rsidRPr="00AC3A52" w:rsidRDefault="00AC3A52" w:rsidP="0034253C">
      <w:pPr>
        <w:pStyle w:val="ab"/>
        <w:spacing w:before="0" w:beforeAutospacing="0" w:after="0"/>
        <w:ind w:firstLine="709"/>
        <w:jc w:val="both"/>
        <w:rPr>
          <w:rFonts w:ascii="Tahoma" w:hAnsi="Tahoma" w:cs="Tahoma"/>
          <w:i/>
          <w:sz w:val="16"/>
          <w:szCs w:val="16"/>
        </w:rPr>
      </w:pPr>
      <w:r w:rsidRPr="00AC3A52">
        <w:rPr>
          <w:rFonts w:ascii="Tahoma" w:hAnsi="Tahoma" w:cs="Tahoma"/>
          <w:i/>
          <w:sz w:val="16"/>
          <w:szCs w:val="1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AC3A52" w:rsidRPr="00AC3A52" w:rsidRDefault="00AC3A52" w:rsidP="0034253C">
      <w:pPr>
        <w:autoSpaceDE w:val="0"/>
        <w:autoSpaceDN w:val="0"/>
        <w:adjustRightInd w:val="0"/>
        <w:ind w:firstLine="709"/>
        <w:jc w:val="both"/>
        <w:outlineLvl w:val="1"/>
        <w:rPr>
          <w:rFonts w:ascii="Tahoma" w:hAnsi="Tahoma" w:cs="Tahoma"/>
          <w:i/>
          <w:sz w:val="16"/>
          <w:szCs w:val="16"/>
        </w:rPr>
      </w:pPr>
      <w:r w:rsidRPr="00AC3A52">
        <w:rPr>
          <w:rFonts w:ascii="Tahoma" w:hAnsi="Tahoma" w:cs="Tahoma"/>
          <w:i/>
          <w:sz w:val="16"/>
          <w:szCs w:val="16"/>
        </w:rPr>
        <w:t>Раздел 2.</w:t>
      </w:r>
      <w:r w:rsidR="0034253C">
        <w:rPr>
          <w:rFonts w:ascii="Tahoma" w:hAnsi="Tahoma" w:cs="Tahoma"/>
          <w:i/>
          <w:sz w:val="16"/>
          <w:szCs w:val="16"/>
        </w:rPr>
        <w:t xml:space="preserve"> </w:t>
      </w:r>
      <w:r w:rsidRPr="00AC3A52">
        <w:rPr>
          <w:rFonts w:ascii="Tahoma" w:hAnsi="Tahoma" w:cs="Tahoma"/>
          <w:i/>
          <w:sz w:val="16"/>
          <w:szCs w:val="16"/>
        </w:rPr>
        <w:t>ОСНОВНЫЕ ЦЕЛИ И ЗАДАЧИ, СРОКИ И ЭТАПЫ</w:t>
      </w:r>
      <w:r w:rsidR="0034253C">
        <w:rPr>
          <w:rFonts w:ascii="Tahoma" w:hAnsi="Tahoma" w:cs="Tahoma"/>
          <w:i/>
          <w:sz w:val="16"/>
          <w:szCs w:val="16"/>
        </w:rPr>
        <w:t xml:space="preserve"> </w:t>
      </w:r>
      <w:r w:rsidRPr="00AC3A52">
        <w:rPr>
          <w:rFonts w:ascii="Tahoma" w:hAnsi="Tahoma" w:cs="Tahoma"/>
          <w:i/>
          <w:sz w:val="16"/>
          <w:szCs w:val="16"/>
        </w:rPr>
        <w:t>РЕАЛИЗАЦИИ, ЦЕЛЕВЫЕ ИНДИКАТОРЫ И ПОКАЗАТЕЛИ ПРОГРАММЫ</w:t>
      </w:r>
    </w:p>
    <w:p w:rsidR="0034253C" w:rsidRDefault="00AC3A52" w:rsidP="0034253C">
      <w:pPr>
        <w:ind w:firstLine="709"/>
        <w:jc w:val="both"/>
        <w:rPr>
          <w:rFonts w:ascii="Tahoma" w:hAnsi="Tahoma" w:cs="Tahoma"/>
          <w:bCs/>
          <w:i/>
          <w:color w:val="000000"/>
          <w:sz w:val="16"/>
          <w:szCs w:val="16"/>
        </w:rPr>
      </w:pPr>
      <w:r w:rsidRPr="00AC3A52">
        <w:rPr>
          <w:rFonts w:ascii="Tahoma" w:hAnsi="Tahoma" w:cs="Tahoma"/>
          <w:bCs/>
          <w:i/>
          <w:color w:val="000000"/>
          <w:sz w:val="16"/>
          <w:szCs w:val="16"/>
        </w:rPr>
        <w:t>2.1</w:t>
      </w:r>
      <w:r w:rsidR="0034253C">
        <w:rPr>
          <w:rFonts w:ascii="Tahoma" w:hAnsi="Tahoma" w:cs="Tahoma"/>
          <w:bCs/>
          <w:i/>
          <w:color w:val="000000"/>
          <w:sz w:val="16"/>
          <w:szCs w:val="16"/>
        </w:rPr>
        <w:t xml:space="preserve">. </w:t>
      </w:r>
      <w:r w:rsidRPr="00AC3A52">
        <w:rPr>
          <w:rFonts w:ascii="Tahoma" w:hAnsi="Tahoma" w:cs="Tahoma"/>
          <w:bCs/>
          <w:i/>
          <w:color w:val="000000"/>
          <w:sz w:val="16"/>
          <w:szCs w:val="16"/>
        </w:rPr>
        <w:t xml:space="preserve">Анализ существующего положения в комплексном благоустройстве территории поселения. </w:t>
      </w:r>
    </w:p>
    <w:p w:rsidR="0034253C" w:rsidRDefault="00AC3A52" w:rsidP="0034253C">
      <w:pPr>
        <w:ind w:firstLine="709"/>
        <w:jc w:val="both"/>
        <w:rPr>
          <w:rFonts w:ascii="Tahoma" w:hAnsi="Tahoma" w:cs="Tahoma"/>
          <w:i/>
          <w:color w:val="000000"/>
          <w:sz w:val="16"/>
          <w:szCs w:val="16"/>
        </w:rPr>
      </w:pPr>
      <w:r w:rsidRPr="00AC3A52">
        <w:rPr>
          <w:rFonts w:ascii="Tahoma" w:hAnsi="Tahoma" w:cs="Tahoma"/>
          <w:i/>
          <w:color w:val="000000"/>
          <w:sz w:val="16"/>
          <w:szCs w:val="16"/>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34253C" w:rsidRDefault="00AC3A52" w:rsidP="0034253C">
      <w:pPr>
        <w:ind w:firstLine="709"/>
        <w:jc w:val="both"/>
        <w:rPr>
          <w:rFonts w:ascii="Tahoma" w:hAnsi="Tahoma" w:cs="Tahoma"/>
          <w:i/>
          <w:color w:val="000000"/>
          <w:sz w:val="16"/>
          <w:szCs w:val="16"/>
        </w:rPr>
      </w:pPr>
      <w:r w:rsidRPr="00AC3A52">
        <w:rPr>
          <w:rFonts w:ascii="Tahoma" w:hAnsi="Tahoma" w:cs="Tahoma"/>
          <w:bCs/>
          <w:i/>
          <w:color w:val="000000"/>
          <w:sz w:val="16"/>
          <w:szCs w:val="16"/>
        </w:rPr>
        <w:t>2.2 Координация деятельности предприятий, организаций и учреждений, занимающихся благоустройством  населенных пунктов.</w:t>
      </w:r>
    </w:p>
    <w:p w:rsidR="0034253C" w:rsidRDefault="00AC3A52" w:rsidP="0034253C">
      <w:pPr>
        <w:ind w:firstLine="709"/>
        <w:jc w:val="both"/>
        <w:rPr>
          <w:rFonts w:ascii="Tahoma" w:hAnsi="Tahoma" w:cs="Tahoma"/>
          <w:i/>
          <w:color w:val="000000"/>
          <w:sz w:val="16"/>
          <w:szCs w:val="16"/>
        </w:rPr>
      </w:pPr>
      <w:r w:rsidRPr="00AC3A52">
        <w:rPr>
          <w:rFonts w:ascii="Tahoma" w:hAnsi="Tahoma" w:cs="Tahoma"/>
          <w:i/>
          <w:sz w:val="16"/>
          <w:szCs w:val="16"/>
        </w:rPr>
        <w:t xml:space="preserve">В настоящее время отсутствуют предприятия, организации, учреждения, занимающиеся комплексным благоустройством на территории  поселения. В связи с этим требуется привлечение специализированных организаций для решения существующих проблем. </w:t>
      </w:r>
    </w:p>
    <w:p w:rsidR="0034253C" w:rsidRDefault="00AC3A52" w:rsidP="0034253C">
      <w:pPr>
        <w:ind w:firstLine="709"/>
        <w:jc w:val="both"/>
        <w:rPr>
          <w:rFonts w:ascii="Tahoma" w:hAnsi="Tahoma" w:cs="Tahoma"/>
          <w:i/>
          <w:color w:val="000000"/>
          <w:sz w:val="16"/>
          <w:szCs w:val="16"/>
        </w:rPr>
      </w:pPr>
      <w:r w:rsidRPr="00AC3A52">
        <w:rPr>
          <w:rFonts w:ascii="Tahoma" w:hAnsi="Tahoma" w:cs="Tahoma"/>
          <w:i/>
          <w:sz w:val="16"/>
          <w:szCs w:val="16"/>
        </w:rPr>
        <w:t xml:space="preserve">Одной из задач и является </w:t>
      </w:r>
      <w:r w:rsidRPr="00AC3A52">
        <w:rPr>
          <w:rFonts w:ascii="Tahoma" w:hAnsi="Tahoma" w:cs="Tahoma"/>
          <w:i/>
          <w:color w:val="000000"/>
          <w:sz w:val="16"/>
          <w:szCs w:val="16"/>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поселения.</w:t>
      </w:r>
    </w:p>
    <w:p w:rsidR="0034253C" w:rsidRDefault="00AC3A52" w:rsidP="0034253C">
      <w:pPr>
        <w:ind w:firstLine="709"/>
        <w:jc w:val="both"/>
        <w:rPr>
          <w:rFonts w:ascii="Tahoma" w:hAnsi="Tahoma" w:cs="Tahoma"/>
          <w:i/>
          <w:color w:val="000000"/>
          <w:sz w:val="16"/>
          <w:szCs w:val="16"/>
        </w:rPr>
      </w:pPr>
      <w:r w:rsidRPr="00AC3A52">
        <w:rPr>
          <w:rFonts w:ascii="Tahoma" w:hAnsi="Tahoma" w:cs="Tahoma"/>
          <w:bCs/>
          <w:i/>
          <w:color w:val="000000"/>
          <w:sz w:val="16"/>
          <w:szCs w:val="16"/>
        </w:rPr>
        <w:lastRenderedPageBreak/>
        <w:t xml:space="preserve">2.3 . Анализ качественного состояния элементов благоустройства </w:t>
      </w:r>
    </w:p>
    <w:p w:rsidR="0034253C" w:rsidRDefault="00AC3A52" w:rsidP="0034253C">
      <w:pPr>
        <w:ind w:firstLine="709"/>
        <w:jc w:val="both"/>
        <w:rPr>
          <w:rFonts w:ascii="Tahoma" w:hAnsi="Tahoma" w:cs="Tahoma"/>
          <w:i/>
          <w:color w:val="000000"/>
          <w:sz w:val="16"/>
          <w:szCs w:val="16"/>
        </w:rPr>
      </w:pPr>
      <w:r w:rsidRPr="00AC3A52">
        <w:rPr>
          <w:rFonts w:ascii="Tahoma" w:hAnsi="Tahoma" w:cs="Tahoma"/>
          <w:i/>
          <w:iCs/>
          <w:color w:val="000000"/>
          <w:sz w:val="16"/>
          <w:szCs w:val="16"/>
        </w:rPr>
        <w:t xml:space="preserve">2.3.1.Озеленение </w:t>
      </w:r>
    </w:p>
    <w:p w:rsidR="00AC3A52" w:rsidRPr="00AC3A52" w:rsidRDefault="00AC3A52" w:rsidP="0034253C">
      <w:pPr>
        <w:ind w:firstLine="709"/>
        <w:jc w:val="both"/>
        <w:rPr>
          <w:rFonts w:ascii="Tahoma" w:hAnsi="Tahoma" w:cs="Tahoma"/>
          <w:i/>
          <w:color w:val="000000"/>
          <w:sz w:val="16"/>
          <w:szCs w:val="16"/>
        </w:rPr>
      </w:pPr>
      <w:r w:rsidRPr="00AC3A52">
        <w:rPr>
          <w:rFonts w:ascii="Tahoma" w:hAnsi="Tahoma" w:cs="Tahoma"/>
          <w:i/>
          <w:color w:val="000000"/>
          <w:sz w:val="16"/>
          <w:szCs w:val="16"/>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поселения, учащихся, трудящихся предприятий, недостаточности средств, определяемых ежегодно бюджетом поселения.</w:t>
      </w:r>
    </w:p>
    <w:p w:rsidR="0034253C" w:rsidRDefault="00AC3A52" w:rsidP="0034253C">
      <w:pPr>
        <w:ind w:firstLine="782"/>
        <w:jc w:val="both"/>
        <w:rPr>
          <w:rFonts w:ascii="Tahoma" w:hAnsi="Tahoma" w:cs="Tahoma"/>
          <w:i/>
          <w:color w:val="000000"/>
          <w:sz w:val="16"/>
          <w:szCs w:val="16"/>
        </w:rPr>
      </w:pPr>
      <w:r w:rsidRPr="00AC3A52">
        <w:rPr>
          <w:rFonts w:ascii="Tahoma" w:hAnsi="Tahoma" w:cs="Tahoma"/>
          <w:i/>
          <w:color w:val="000000"/>
          <w:sz w:val="16"/>
          <w:szCs w:val="16"/>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AC3A52" w:rsidRPr="00AC3A52" w:rsidRDefault="00AC3A52" w:rsidP="0034253C">
      <w:pPr>
        <w:ind w:firstLine="782"/>
        <w:jc w:val="both"/>
        <w:rPr>
          <w:rFonts w:ascii="Tahoma" w:hAnsi="Tahoma" w:cs="Tahoma"/>
          <w:i/>
          <w:color w:val="000000"/>
          <w:sz w:val="16"/>
          <w:szCs w:val="16"/>
        </w:rPr>
      </w:pPr>
      <w:r w:rsidRPr="00AC3A52">
        <w:rPr>
          <w:rFonts w:ascii="Tahoma" w:hAnsi="Tahoma" w:cs="Tahoma"/>
          <w:bCs/>
          <w:i/>
          <w:iCs/>
          <w:color w:val="000000"/>
          <w:sz w:val="16"/>
          <w:szCs w:val="16"/>
        </w:rPr>
        <w:t>2.3.2. Наружное освещение, иллюминация</w:t>
      </w:r>
    </w:p>
    <w:p w:rsidR="00AC3A52" w:rsidRPr="00AC3A52" w:rsidRDefault="00AC3A52" w:rsidP="0034253C">
      <w:pPr>
        <w:ind w:firstLine="709"/>
        <w:jc w:val="both"/>
        <w:rPr>
          <w:rFonts w:ascii="Tahoma" w:hAnsi="Tahoma" w:cs="Tahoma"/>
          <w:i/>
          <w:sz w:val="16"/>
          <w:szCs w:val="16"/>
        </w:rPr>
      </w:pPr>
      <w:r w:rsidRPr="00AC3A52">
        <w:rPr>
          <w:rFonts w:ascii="Tahoma" w:hAnsi="Tahoma" w:cs="Tahoma"/>
          <w:i/>
          <w:sz w:val="16"/>
          <w:szCs w:val="16"/>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34253C" w:rsidRDefault="00AC3A52" w:rsidP="0034253C">
      <w:pPr>
        <w:ind w:firstLine="709"/>
        <w:jc w:val="both"/>
        <w:rPr>
          <w:rFonts w:ascii="Tahoma" w:hAnsi="Tahoma" w:cs="Tahoma"/>
          <w:i/>
          <w:sz w:val="16"/>
          <w:szCs w:val="16"/>
        </w:rPr>
      </w:pPr>
      <w:r w:rsidRPr="00AC3A52">
        <w:rPr>
          <w:rFonts w:ascii="Tahoma" w:hAnsi="Tahoma" w:cs="Tahoma"/>
          <w:i/>
          <w:sz w:val="16"/>
          <w:szCs w:val="16"/>
        </w:rPr>
        <w:t xml:space="preserve">Таким образом, проблема заключается в восстановлении имеющегося освещения, его реконструкции и строительстве нового на улицах Чапаевского сельского </w:t>
      </w:r>
      <w:proofErr w:type="gramStart"/>
      <w:r w:rsidRPr="00AC3A52">
        <w:rPr>
          <w:rFonts w:ascii="Tahoma" w:hAnsi="Tahoma" w:cs="Tahoma"/>
          <w:i/>
          <w:sz w:val="16"/>
          <w:szCs w:val="16"/>
        </w:rPr>
        <w:t>п</w:t>
      </w:r>
      <w:proofErr w:type="gramEnd"/>
      <w:r w:rsidRPr="00AC3A52">
        <w:rPr>
          <w:rFonts w:ascii="Tahoma" w:hAnsi="Tahoma" w:cs="Tahoma"/>
          <w:i/>
          <w:sz w:val="16"/>
          <w:szCs w:val="16"/>
        </w:rPr>
        <w:t xml:space="preserve"> поселения.</w:t>
      </w:r>
    </w:p>
    <w:p w:rsidR="00AC3A52" w:rsidRPr="0034253C" w:rsidRDefault="00AC3A52" w:rsidP="0034253C">
      <w:pPr>
        <w:ind w:firstLine="709"/>
        <w:jc w:val="both"/>
        <w:rPr>
          <w:rFonts w:ascii="Tahoma" w:hAnsi="Tahoma" w:cs="Tahoma"/>
          <w:i/>
          <w:sz w:val="16"/>
          <w:szCs w:val="16"/>
        </w:rPr>
      </w:pPr>
      <w:r w:rsidRPr="00AC3A52">
        <w:rPr>
          <w:rFonts w:ascii="Tahoma" w:hAnsi="Tahoma" w:cs="Tahoma"/>
          <w:bCs/>
          <w:i/>
          <w:iCs/>
          <w:color w:val="000000"/>
          <w:sz w:val="16"/>
          <w:szCs w:val="16"/>
        </w:rPr>
        <w:t>2.3.3. Благоустройство придомовых территорий МКД</w:t>
      </w:r>
    </w:p>
    <w:p w:rsidR="00AC3A52" w:rsidRPr="00AC3A52" w:rsidRDefault="00AC3A52" w:rsidP="0034253C">
      <w:pPr>
        <w:ind w:firstLine="601"/>
        <w:jc w:val="both"/>
        <w:rPr>
          <w:rFonts w:ascii="Tahoma" w:hAnsi="Tahoma" w:cs="Tahoma"/>
          <w:i/>
          <w:color w:val="000000"/>
          <w:sz w:val="16"/>
          <w:szCs w:val="16"/>
        </w:rPr>
      </w:pPr>
      <w:r w:rsidRPr="00AC3A52">
        <w:rPr>
          <w:rFonts w:ascii="Tahoma" w:hAnsi="Tahoma" w:cs="Tahoma"/>
          <w:i/>
          <w:color w:val="000000"/>
          <w:sz w:val="16"/>
          <w:szCs w:val="16"/>
        </w:rPr>
        <w:t xml:space="preserve">Благоустройство  придомовых территорий МКД включает в себя  озеленение, детские игровые площадки, места отдыха, ремонт асфальтного полотна </w:t>
      </w:r>
      <w:proofErr w:type="spellStart"/>
      <w:r w:rsidRPr="00AC3A52">
        <w:rPr>
          <w:rFonts w:ascii="Tahoma" w:hAnsi="Tahoma" w:cs="Tahoma"/>
          <w:i/>
          <w:color w:val="000000"/>
          <w:sz w:val="16"/>
          <w:szCs w:val="16"/>
        </w:rPr>
        <w:t>внутридворовых</w:t>
      </w:r>
      <w:proofErr w:type="spellEnd"/>
      <w:r w:rsidRPr="00AC3A52">
        <w:rPr>
          <w:rFonts w:ascii="Tahoma" w:hAnsi="Tahoma" w:cs="Tahoma"/>
          <w:i/>
          <w:color w:val="000000"/>
          <w:sz w:val="16"/>
          <w:szCs w:val="16"/>
        </w:rPr>
        <w:t xml:space="preserve"> и внутриквартальных проездов. Благоустройством занимается администрация  поселения совместно с Советами МКД и ТОС  д. Ченцы.  </w:t>
      </w:r>
      <w:proofErr w:type="gramStart"/>
      <w:r w:rsidRPr="00AC3A52">
        <w:rPr>
          <w:rFonts w:ascii="Tahoma" w:hAnsi="Tahoma" w:cs="Tahoma"/>
          <w:i/>
          <w:color w:val="000000"/>
          <w:sz w:val="16"/>
          <w:szCs w:val="16"/>
        </w:rPr>
        <w:t xml:space="preserve">С этой целью поселение при поддержке жителей МКД ежегодно начиная с 2017 г. участвует в областной программе «Современная  городская среда» их благоустройство закончено в 2020 году, В 2022 году  проведены работы по «Благоустройство Парка победы в д.Ченцы. В 2023 г. планируется благоустройство территории вокруг парка, так же  в 2023-2024 годах  по программе КРСТ раздел «Благоустройство» </w:t>
      </w:r>
      <w:proofErr w:type="spellStart"/>
      <w:r w:rsidRPr="00AC3A52">
        <w:rPr>
          <w:rFonts w:ascii="Tahoma" w:hAnsi="Tahoma" w:cs="Tahoma"/>
          <w:i/>
          <w:color w:val="000000"/>
          <w:sz w:val="16"/>
          <w:szCs w:val="16"/>
        </w:rPr>
        <w:t>планруется</w:t>
      </w:r>
      <w:proofErr w:type="spellEnd"/>
      <w:r w:rsidRPr="00AC3A52">
        <w:rPr>
          <w:rFonts w:ascii="Tahoma" w:hAnsi="Tahoma" w:cs="Tahoma"/>
          <w:i/>
          <w:color w:val="000000"/>
          <w:sz w:val="16"/>
          <w:szCs w:val="16"/>
        </w:rPr>
        <w:t xml:space="preserve"> установка детских игровых площадок.</w:t>
      </w:r>
      <w:proofErr w:type="gramEnd"/>
    </w:p>
    <w:p w:rsidR="00AC3A52" w:rsidRPr="00AC3A52" w:rsidRDefault="00AC3A52" w:rsidP="00AC3A52">
      <w:pPr>
        <w:ind w:firstLine="601"/>
        <w:jc w:val="both"/>
        <w:rPr>
          <w:rFonts w:ascii="Tahoma" w:hAnsi="Tahoma" w:cs="Tahoma"/>
          <w:i/>
          <w:color w:val="000000"/>
          <w:sz w:val="16"/>
          <w:szCs w:val="16"/>
        </w:rPr>
      </w:pPr>
      <w:r w:rsidRPr="00AC3A52">
        <w:rPr>
          <w:rFonts w:ascii="Tahoma" w:hAnsi="Tahoma" w:cs="Tahoma"/>
          <w:i/>
          <w:color w:val="000000"/>
          <w:sz w:val="16"/>
          <w:szCs w:val="16"/>
        </w:rPr>
        <w:t xml:space="preserve">По программе КРСТ в 2021 году проведен ремонт асфальтного полотна пешеходной дорожки в </w:t>
      </w:r>
      <w:proofErr w:type="spellStart"/>
      <w:r w:rsidRPr="00AC3A52">
        <w:rPr>
          <w:rFonts w:ascii="Tahoma" w:hAnsi="Tahoma" w:cs="Tahoma"/>
          <w:i/>
          <w:color w:val="000000"/>
          <w:sz w:val="16"/>
          <w:szCs w:val="16"/>
        </w:rPr>
        <w:t>д</w:t>
      </w:r>
      <w:proofErr w:type="gramStart"/>
      <w:r w:rsidRPr="00AC3A52">
        <w:rPr>
          <w:rFonts w:ascii="Tahoma" w:hAnsi="Tahoma" w:cs="Tahoma"/>
          <w:i/>
          <w:color w:val="000000"/>
          <w:sz w:val="16"/>
          <w:szCs w:val="16"/>
        </w:rPr>
        <w:t>.И</w:t>
      </w:r>
      <w:proofErr w:type="gramEnd"/>
      <w:r w:rsidRPr="00AC3A52">
        <w:rPr>
          <w:rFonts w:ascii="Tahoma" w:hAnsi="Tahoma" w:cs="Tahoma"/>
          <w:i/>
          <w:color w:val="000000"/>
          <w:sz w:val="16"/>
          <w:szCs w:val="16"/>
        </w:rPr>
        <w:t>вановское,в</w:t>
      </w:r>
      <w:proofErr w:type="spellEnd"/>
      <w:r w:rsidRPr="00AC3A52">
        <w:rPr>
          <w:rFonts w:ascii="Tahoma" w:hAnsi="Tahoma" w:cs="Tahoma"/>
          <w:i/>
          <w:color w:val="000000"/>
          <w:sz w:val="16"/>
          <w:szCs w:val="16"/>
        </w:rPr>
        <w:t xml:space="preserve"> 2024-2025 г. планируется строительство МФЦ в д.Ченцы. Синцово. </w:t>
      </w:r>
    </w:p>
    <w:p w:rsidR="0034253C" w:rsidRDefault="00AC3A52" w:rsidP="0034253C">
      <w:pPr>
        <w:ind w:firstLine="600"/>
        <w:jc w:val="both"/>
        <w:rPr>
          <w:rFonts w:ascii="Tahoma" w:hAnsi="Tahoma" w:cs="Tahoma"/>
          <w:i/>
          <w:color w:val="000000"/>
          <w:sz w:val="16"/>
          <w:szCs w:val="16"/>
        </w:rPr>
      </w:pPr>
      <w:r w:rsidRPr="00AC3A52">
        <w:rPr>
          <w:rFonts w:ascii="Tahoma" w:hAnsi="Tahoma" w:cs="Tahoma"/>
          <w:i/>
          <w:color w:val="000000"/>
          <w:sz w:val="16"/>
          <w:szCs w:val="16"/>
        </w:rPr>
        <w:t>В сложившемся положении необходимо продолжать комплексное благоустройство в поселении</w:t>
      </w:r>
      <w:proofErr w:type="gramStart"/>
      <w:r w:rsidRPr="00AC3A52">
        <w:rPr>
          <w:rFonts w:ascii="Tahoma" w:hAnsi="Tahoma" w:cs="Tahoma"/>
          <w:i/>
          <w:color w:val="000000"/>
          <w:sz w:val="16"/>
          <w:szCs w:val="16"/>
        </w:rPr>
        <w:t>.</w:t>
      </w:r>
      <w:proofErr w:type="gramEnd"/>
      <w:r w:rsidRPr="00AC3A52">
        <w:rPr>
          <w:rFonts w:ascii="Tahoma" w:hAnsi="Tahoma" w:cs="Tahoma"/>
          <w:i/>
          <w:color w:val="000000"/>
          <w:sz w:val="16"/>
          <w:szCs w:val="16"/>
        </w:rPr>
        <w:t xml:space="preserve"> </w:t>
      </w:r>
      <w:proofErr w:type="gramStart"/>
      <w:r w:rsidRPr="00AC3A52">
        <w:rPr>
          <w:rFonts w:ascii="Tahoma" w:hAnsi="Tahoma" w:cs="Tahoma"/>
          <w:i/>
          <w:color w:val="000000"/>
          <w:sz w:val="16"/>
          <w:szCs w:val="16"/>
        </w:rPr>
        <w:t>е</w:t>
      </w:r>
      <w:proofErr w:type="gramEnd"/>
      <w:r w:rsidRPr="00AC3A52">
        <w:rPr>
          <w:rFonts w:ascii="Tahoma" w:hAnsi="Tahoma" w:cs="Tahoma"/>
          <w:i/>
          <w:color w:val="000000"/>
          <w:sz w:val="16"/>
          <w:szCs w:val="16"/>
        </w:rPr>
        <w:t>жегодном участии в приоритетных программах регионального проекта «Благоустройство».</w:t>
      </w:r>
    </w:p>
    <w:p w:rsidR="0034253C" w:rsidRDefault="00AC3A52" w:rsidP="0034253C">
      <w:pPr>
        <w:ind w:firstLine="600"/>
        <w:jc w:val="both"/>
        <w:rPr>
          <w:rFonts w:ascii="Tahoma" w:hAnsi="Tahoma" w:cs="Tahoma"/>
          <w:bCs/>
          <w:i/>
          <w:color w:val="000000"/>
          <w:sz w:val="16"/>
          <w:szCs w:val="16"/>
        </w:rPr>
      </w:pPr>
      <w:r w:rsidRPr="00AC3A52">
        <w:rPr>
          <w:rFonts w:ascii="Tahoma" w:hAnsi="Tahoma" w:cs="Tahoma"/>
          <w:i/>
          <w:color w:val="000000"/>
          <w:sz w:val="16"/>
          <w:szCs w:val="16"/>
        </w:rPr>
        <w:t xml:space="preserve"> </w:t>
      </w:r>
      <w:r w:rsidRPr="00AC3A52">
        <w:rPr>
          <w:rFonts w:ascii="Tahoma" w:hAnsi="Tahoma" w:cs="Tahoma"/>
          <w:bCs/>
          <w:i/>
          <w:color w:val="000000"/>
          <w:sz w:val="16"/>
          <w:szCs w:val="16"/>
        </w:rPr>
        <w:t>2.4. Привлечение жителей к участию в решении проблем</w:t>
      </w:r>
      <w:r w:rsidRPr="00AC3A52">
        <w:rPr>
          <w:rFonts w:ascii="Tahoma" w:hAnsi="Tahoma" w:cs="Tahoma"/>
          <w:i/>
          <w:color w:val="000000"/>
          <w:sz w:val="16"/>
          <w:szCs w:val="16"/>
        </w:rPr>
        <w:t xml:space="preserve"> </w:t>
      </w:r>
      <w:r w:rsidRPr="00AC3A52">
        <w:rPr>
          <w:rFonts w:ascii="Tahoma" w:hAnsi="Tahoma" w:cs="Tahoma"/>
          <w:bCs/>
          <w:i/>
          <w:color w:val="000000"/>
          <w:sz w:val="16"/>
          <w:szCs w:val="16"/>
        </w:rPr>
        <w:t>благоустройства территории поселения</w:t>
      </w:r>
    </w:p>
    <w:p w:rsidR="00AC3A52" w:rsidRPr="0034253C" w:rsidRDefault="00AC3A52" w:rsidP="0034253C">
      <w:pPr>
        <w:ind w:firstLine="600"/>
        <w:jc w:val="both"/>
        <w:rPr>
          <w:rFonts w:ascii="Tahoma" w:hAnsi="Tahoma" w:cs="Tahoma"/>
          <w:bCs/>
          <w:i/>
          <w:color w:val="000000"/>
          <w:sz w:val="16"/>
          <w:szCs w:val="16"/>
        </w:rPr>
      </w:pPr>
      <w:r w:rsidRPr="00AC3A52">
        <w:rPr>
          <w:rFonts w:ascii="Tahoma" w:hAnsi="Tahoma" w:cs="Tahoma"/>
          <w:i/>
          <w:color w:val="000000"/>
          <w:sz w:val="16"/>
          <w:szCs w:val="16"/>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содержание гражданами с нарушением всех норм и правил домашних животных.</w:t>
      </w:r>
    </w:p>
    <w:p w:rsidR="00AC3A52" w:rsidRPr="00AC3A52" w:rsidRDefault="00AC3A52" w:rsidP="00AC3A52">
      <w:pPr>
        <w:ind w:firstLine="600"/>
        <w:jc w:val="both"/>
        <w:rPr>
          <w:rFonts w:ascii="Tahoma" w:hAnsi="Tahoma" w:cs="Tahoma"/>
          <w:i/>
          <w:color w:val="000000"/>
          <w:sz w:val="16"/>
          <w:szCs w:val="16"/>
        </w:rPr>
      </w:pPr>
      <w:r w:rsidRPr="00AC3A52">
        <w:rPr>
          <w:rFonts w:ascii="Tahoma" w:hAnsi="Tahoma" w:cs="Tahoma"/>
          <w:i/>
          <w:color w:val="000000"/>
          <w:sz w:val="16"/>
          <w:szCs w:val="16"/>
        </w:rPr>
        <w:t xml:space="preserve">Анализ показывает, что проблема заключается в низком уровне культуры поведения жителей поселения  на улицах и во дворах, небрежном отношении к элементам благоустройства. </w:t>
      </w:r>
    </w:p>
    <w:p w:rsidR="00AC3A52" w:rsidRPr="00AC3A52" w:rsidRDefault="00AC3A52" w:rsidP="00AC3A52">
      <w:pPr>
        <w:ind w:firstLine="600"/>
        <w:jc w:val="both"/>
        <w:rPr>
          <w:rFonts w:ascii="Tahoma" w:hAnsi="Tahoma" w:cs="Tahoma"/>
          <w:i/>
          <w:color w:val="000000"/>
          <w:sz w:val="16"/>
          <w:szCs w:val="16"/>
        </w:rPr>
      </w:pPr>
      <w:r w:rsidRPr="00AC3A52">
        <w:rPr>
          <w:rFonts w:ascii="Tahoma" w:hAnsi="Tahoma" w:cs="Tahoma"/>
          <w:i/>
          <w:color w:val="000000"/>
          <w:sz w:val="16"/>
          <w:szCs w:val="16"/>
        </w:rPr>
        <w:t>В течение 2022 - 2025 годов необходимо организовать и провести:</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 xml:space="preserve">- различные конкурсы, направленные на озеленение дворов, придомовой территории. </w:t>
      </w:r>
    </w:p>
    <w:p w:rsidR="00AC3A52" w:rsidRPr="00AC3A52" w:rsidRDefault="00AC3A52" w:rsidP="00AC3A52">
      <w:pPr>
        <w:ind w:firstLine="600"/>
        <w:jc w:val="both"/>
        <w:rPr>
          <w:rFonts w:ascii="Tahoma" w:hAnsi="Tahoma" w:cs="Tahoma"/>
          <w:i/>
          <w:color w:val="000000"/>
          <w:sz w:val="16"/>
          <w:szCs w:val="16"/>
        </w:rPr>
      </w:pPr>
      <w:r w:rsidRPr="00AC3A52">
        <w:rPr>
          <w:rFonts w:ascii="Tahoma" w:hAnsi="Tahoma" w:cs="Tahoma"/>
          <w:i/>
          <w:color w:val="000000"/>
          <w:sz w:val="16"/>
          <w:szCs w:val="16"/>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AC3A52" w:rsidRPr="00AC3A52" w:rsidRDefault="00AC3A52" w:rsidP="00AC3A52">
      <w:pPr>
        <w:ind w:firstLine="600"/>
        <w:jc w:val="both"/>
        <w:rPr>
          <w:rFonts w:ascii="Tahoma" w:hAnsi="Tahoma" w:cs="Tahoma"/>
          <w:i/>
          <w:color w:val="000000"/>
          <w:sz w:val="16"/>
          <w:szCs w:val="16"/>
        </w:rPr>
      </w:pPr>
      <w:r w:rsidRPr="00AC3A52">
        <w:rPr>
          <w:rFonts w:ascii="Tahoma" w:hAnsi="Tahoma" w:cs="Tahoma"/>
          <w:i/>
          <w:color w:val="000000"/>
          <w:sz w:val="16"/>
          <w:szCs w:val="16"/>
        </w:rPr>
        <w:t>Проведение разъяснительной работы по соблюдению законодательства по правилам содержания домашних животных.</w:t>
      </w:r>
    </w:p>
    <w:p w:rsidR="00AC3A52" w:rsidRPr="00AC3A52" w:rsidRDefault="00AC3A52" w:rsidP="00AC3A52">
      <w:pPr>
        <w:ind w:firstLine="600"/>
        <w:jc w:val="both"/>
        <w:rPr>
          <w:rFonts w:ascii="Tahoma" w:hAnsi="Tahoma" w:cs="Tahoma"/>
          <w:i/>
          <w:sz w:val="16"/>
          <w:szCs w:val="16"/>
        </w:rPr>
      </w:pPr>
      <w:r w:rsidRPr="00AC3A52">
        <w:rPr>
          <w:rFonts w:ascii="Tahoma" w:hAnsi="Tahoma" w:cs="Tahoma"/>
          <w:i/>
          <w:sz w:val="16"/>
          <w:szCs w:val="16"/>
        </w:rPr>
        <w:t>Данная Программа направлена на повышение уровня комплексного благоустройства территории поселения:</w:t>
      </w:r>
    </w:p>
    <w:p w:rsidR="00AC3A52" w:rsidRPr="00AC3A52" w:rsidRDefault="00AC3A52" w:rsidP="00AC3A52">
      <w:pPr>
        <w:pStyle w:val="ConsPlusNonformat"/>
        <w:jc w:val="both"/>
        <w:rPr>
          <w:rFonts w:ascii="Tahoma" w:hAnsi="Tahoma" w:cs="Tahoma"/>
          <w:i/>
          <w:color w:val="000000"/>
          <w:sz w:val="16"/>
          <w:szCs w:val="16"/>
        </w:rPr>
      </w:pPr>
      <w:r w:rsidRPr="00AC3A52">
        <w:rPr>
          <w:rFonts w:ascii="Tahoma" w:hAnsi="Tahoma" w:cs="Tahoma"/>
          <w:i/>
          <w:sz w:val="16"/>
          <w:szCs w:val="16"/>
        </w:rPr>
        <w:t>- с</w:t>
      </w:r>
      <w:r w:rsidRPr="00AC3A52">
        <w:rPr>
          <w:rFonts w:ascii="Tahoma" w:hAnsi="Tahoma" w:cs="Tahoma"/>
          <w:i/>
          <w:color w:val="000000"/>
          <w:sz w:val="16"/>
          <w:szCs w:val="16"/>
        </w:rPr>
        <w:t>овершенствование системы комплексного благоустройства территории поселения,</w:t>
      </w:r>
      <w:r w:rsidRPr="00AC3A52">
        <w:rPr>
          <w:rFonts w:ascii="Tahoma" w:hAnsi="Tahoma" w:cs="Tahoma"/>
          <w:i/>
          <w:sz w:val="16"/>
          <w:szCs w:val="16"/>
        </w:rPr>
        <w:t xml:space="preserve"> </w:t>
      </w:r>
      <w:proofErr w:type="gramStart"/>
      <w:r w:rsidRPr="00AC3A52">
        <w:rPr>
          <w:rFonts w:ascii="Tahoma" w:hAnsi="Tahoma" w:cs="Tahoma"/>
          <w:i/>
          <w:sz w:val="16"/>
          <w:szCs w:val="16"/>
        </w:rPr>
        <w:t>эстетического вида</w:t>
      </w:r>
      <w:proofErr w:type="gramEnd"/>
      <w:r w:rsidRPr="00AC3A52">
        <w:rPr>
          <w:rFonts w:ascii="Tahoma" w:hAnsi="Tahoma" w:cs="Tahoma"/>
          <w:i/>
          <w:sz w:val="16"/>
          <w:szCs w:val="16"/>
        </w:rPr>
        <w:t xml:space="preserve"> поселения, создание гармоничной архитектурно-ландшафтной среды;</w:t>
      </w:r>
    </w:p>
    <w:p w:rsidR="00AC3A52" w:rsidRPr="00AC3A52" w:rsidRDefault="00AC3A52" w:rsidP="00AC3A52">
      <w:pPr>
        <w:pStyle w:val="ConsPlusNonformat"/>
        <w:jc w:val="both"/>
        <w:rPr>
          <w:rFonts w:ascii="Tahoma" w:hAnsi="Tahoma" w:cs="Tahoma"/>
          <w:i/>
          <w:sz w:val="16"/>
          <w:szCs w:val="16"/>
        </w:rPr>
      </w:pPr>
      <w:r w:rsidRPr="00AC3A52">
        <w:rPr>
          <w:rFonts w:ascii="Tahoma" w:hAnsi="Tahoma" w:cs="Tahoma"/>
          <w:i/>
          <w:color w:val="000000"/>
          <w:sz w:val="16"/>
          <w:szCs w:val="16"/>
        </w:rPr>
        <w:t>- п</w:t>
      </w:r>
      <w:r w:rsidRPr="00AC3A52">
        <w:rPr>
          <w:rFonts w:ascii="Tahoma" w:hAnsi="Tahoma" w:cs="Tahoma"/>
          <w:i/>
          <w:sz w:val="16"/>
          <w:szCs w:val="16"/>
        </w:rPr>
        <w:t>овышение уровня внешнего благоустройства и санитарного содержания территорий поселения;</w:t>
      </w:r>
    </w:p>
    <w:p w:rsidR="00AC3A52" w:rsidRPr="00AC3A52" w:rsidRDefault="00AC3A52" w:rsidP="00AC3A52">
      <w:pPr>
        <w:pStyle w:val="HTML"/>
        <w:jc w:val="both"/>
        <w:rPr>
          <w:rFonts w:ascii="Tahoma" w:hAnsi="Tahoma" w:cs="Tahoma"/>
          <w:i/>
          <w:sz w:val="16"/>
          <w:szCs w:val="16"/>
        </w:rPr>
      </w:pPr>
      <w:r w:rsidRPr="00AC3A52">
        <w:rPr>
          <w:rFonts w:ascii="Tahoma" w:hAnsi="Tahoma" w:cs="Tahoma"/>
          <w:i/>
          <w:sz w:val="16"/>
          <w:szCs w:val="16"/>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поселения;</w:t>
      </w:r>
    </w:p>
    <w:p w:rsidR="00AC3A52" w:rsidRPr="00AC3A52" w:rsidRDefault="00AC3A52" w:rsidP="00AC3A52">
      <w:pPr>
        <w:pStyle w:val="HTML"/>
        <w:jc w:val="both"/>
        <w:rPr>
          <w:rFonts w:ascii="Tahoma" w:hAnsi="Tahoma" w:cs="Tahoma"/>
          <w:i/>
          <w:sz w:val="16"/>
          <w:szCs w:val="16"/>
        </w:rPr>
      </w:pPr>
      <w:r w:rsidRPr="00AC3A52">
        <w:rPr>
          <w:rFonts w:ascii="Tahoma" w:hAnsi="Tahoma" w:cs="Tahoma"/>
          <w:i/>
          <w:sz w:val="16"/>
          <w:szCs w:val="16"/>
        </w:rPr>
        <w:t>- развитие и поддержка инициатив жителей поселения по благоустройству и санитарной очистке придомовых территорий и содержанию домашних животных;</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повышение общего уровня благоустройства поселения;</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AC3A52">
        <w:rPr>
          <w:rFonts w:ascii="Tahoma" w:hAnsi="Tahoma" w:cs="Tahoma"/>
          <w:i/>
          <w:sz w:val="16"/>
          <w:szCs w:val="16"/>
        </w:rPr>
        <w:t>;</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 приведение в качественное состояние элементов благоустройства</w:t>
      </w:r>
      <w:r w:rsidRPr="00AC3A52">
        <w:rPr>
          <w:rFonts w:ascii="Tahoma" w:hAnsi="Tahoma" w:cs="Tahoma"/>
          <w:i/>
          <w:sz w:val="16"/>
          <w:szCs w:val="16"/>
        </w:rPr>
        <w:t>;</w:t>
      </w:r>
    </w:p>
    <w:p w:rsidR="00AC3A52" w:rsidRPr="00AC3A52" w:rsidRDefault="00AC3A52" w:rsidP="00AC3A52">
      <w:pPr>
        <w:jc w:val="both"/>
        <w:rPr>
          <w:rFonts w:ascii="Tahoma" w:hAnsi="Tahoma" w:cs="Tahoma"/>
          <w:i/>
          <w:color w:val="000000"/>
          <w:sz w:val="16"/>
          <w:szCs w:val="16"/>
        </w:rPr>
      </w:pPr>
      <w:r w:rsidRPr="00AC3A52">
        <w:rPr>
          <w:rFonts w:ascii="Tahoma" w:hAnsi="Tahoma" w:cs="Tahoma"/>
          <w:i/>
          <w:color w:val="000000"/>
          <w:sz w:val="16"/>
          <w:szCs w:val="16"/>
        </w:rPr>
        <w:t>- привлечение жителей к участию в решении проблем благоустройства</w:t>
      </w:r>
      <w:r w:rsidRPr="00AC3A52">
        <w:rPr>
          <w:rFonts w:ascii="Tahoma" w:hAnsi="Tahoma" w:cs="Tahoma"/>
          <w:i/>
          <w:sz w:val="16"/>
          <w:szCs w:val="16"/>
        </w:rPr>
        <w:t>;</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восстановление и реконструкция уличное освещения, установка светильников в населенных пунктах поселения;</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оздоровление санитарной экологической обстановки в поселении и на свободных территориях, ликвидация свалок бытового мусора, ликвидация скоплений безнадзорных животных;</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xml:space="preserve">- оздоровление санитарной экологической обстановки в местах санкционированного размещения ТБО; </w:t>
      </w:r>
    </w:p>
    <w:p w:rsidR="00AC3A52" w:rsidRPr="00AC3A52" w:rsidRDefault="00AC3A52" w:rsidP="00AC3A52">
      <w:pPr>
        <w:pStyle w:val="printj"/>
        <w:spacing w:before="0" w:beforeAutospacing="0" w:after="0" w:afterAutospacing="0"/>
        <w:jc w:val="both"/>
        <w:rPr>
          <w:rFonts w:ascii="Tahoma" w:hAnsi="Tahoma" w:cs="Tahoma"/>
          <w:i/>
          <w:sz w:val="16"/>
          <w:szCs w:val="16"/>
        </w:rPr>
      </w:pPr>
      <w:r w:rsidRPr="00AC3A52">
        <w:rPr>
          <w:rFonts w:ascii="Tahoma" w:hAnsi="Tahoma" w:cs="Tahoma"/>
          <w:i/>
          <w:sz w:val="16"/>
          <w:szCs w:val="16"/>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AC3A52" w:rsidRPr="00AC3A52" w:rsidRDefault="00AC3A52" w:rsidP="0034253C">
      <w:pPr>
        <w:autoSpaceDE w:val="0"/>
        <w:autoSpaceDN w:val="0"/>
        <w:adjustRightInd w:val="0"/>
        <w:jc w:val="both"/>
        <w:outlineLvl w:val="1"/>
        <w:rPr>
          <w:rFonts w:ascii="Tahoma" w:hAnsi="Tahoma" w:cs="Tahoma"/>
          <w:i/>
          <w:sz w:val="16"/>
          <w:szCs w:val="16"/>
        </w:rPr>
      </w:pPr>
      <w:r w:rsidRPr="00AC3A52">
        <w:rPr>
          <w:rFonts w:ascii="Tahoma" w:hAnsi="Tahoma" w:cs="Tahoma"/>
          <w:i/>
          <w:sz w:val="16"/>
          <w:szCs w:val="16"/>
        </w:rPr>
        <w:t>Раздел 3. СИСТЕМА ПРОГРАММНЫХ МЕРОПРИЯТИЙ, РЕСУРСНОЕ</w:t>
      </w:r>
      <w:r w:rsidR="0034253C">
        <w:rPr>
          <w:rFonts w:ascii="Tahoma" w:hAnsi="Tahoma" w:cs="Tahoma"/>
          <w:i/>
          <w:sz w:val="16"/>
          <w:szCs w:val="16"/>
        </w:rPr>
        <w:t xml:space="preserve"> </w:t>
      </w:r>
      <w:r w:rsidRPr="00AC3A52">
        <w:rPr>
          <w:rFonts w:ascii="Tahoma" w:hAnsi="Tahoma" w:cs="Tahoma"/>
          <w:i/>
          <w:sz w:val="16"/>
          <w:szCs w:val="16"/>
        </w:rPr>
        <w:t>ОБЕСПЕЧЕНИЕ, ПЕРЕЧЕНЬ МЕРОПРИЯТИЙ С РАЗБИВКОЙ ПО ГОДАМ,</w:t>
      </w:r>
      <w:r w:rsidR="0034253C">
        <w:rPr>
          <w:rFonts w:ascii="Tahoma" w:hAnsi="Tahoma" w:cs="Tahoma"/>
          <w:i/>
          <w:sz w:val="16"/>
          <w:szCs w:val="16"/>
        </w:rPr>
        <w:t xml:space="preserve"> </w:t>
      </w:r>
      <w:r w:rsidRPr="00AC3A52">
        <w:rPr>
          <w:rFonts w:ascii="Tahoma" w:hAnsi="Tahoma" w:cs="Tahoma"/>
          <w:i/>
          <w:sz w:val="16"/>
          <w:szCs w:val="16"/>
        </w:rPr>
        <w:t>ИСТОЧНИКАМ ФИНАНСИРОВАНИЯ ПРОГРАММЫ</w:t>
      </w:r>
    </w:p>
    <w:p w:rsidR="0034253C" w:rsidRDefault="00AC3A52" w:rsidP="0034253C">
      <w:pPr>
        <w:pStyle w:val="printj"/>
        <w:spacing w:before="0" w:beforeAutospacing="0" w:after="0" w:afterAutospacing="0"/>
        <w:ind w:firstLine="709"/>
        <w:jc w:val="both"/>
        <w:rPr>
          <w:rFonts w:ascii="Tahoma" w:hAnsi="Tahoma" w:cs="Tahoma"/>
          <w:i/>
          <w:sz w:val="16"/>
          <w:szCs w:val="16"/>
        </w:rPr>
      </w:pPr>
      <w:r w:rsidRPr="00AC3A52">
        <w:rPr>
          <w:rFonts w:ascii="Tahoma" w:hAnsi="Tahoma" w:cs="Tahoma"/>
          <w:i/>
          <w:sz w:val="16"/>
          <w:szCs w:val="16"/>
        </w:rPr>
        <w:t>Основой Программы является система взаимоувязанных мероприятий, согласованных по ресурсам, исполнителям и срокам осуществления:</w:t>
      </w:r>
    </w:p>
    <w:p w:rsidR="0034253C" w:rsidRDefault="00AC3A52" w:rsidP="0034253C">
      <w:pPr>
        <w:pStyle w:val="printj"/>
        <w:spacing w:before="0" w:beforeAutospacing="0" w:after="0" w:afterAutospacing="0"/>
        <w:ind w:firstLine="709"/>
        <w:jc w:val="both"/>
        <w:rPr>
          <w:rFonts w:ascii="Tahoma" w:hAnsi="Tahoma" w:cs="Tahoma"/>
          <w:i/>
          <w:sz w:val="16"/>
          <w:szCs w:val="16"/>
        </w:rPr>
      </w:pPr>
      <w:r w:rsidRPr="00AC3A52">
        <w:rPr>
          <w:rFonts w:ascii="Tahoma" w:hAnsi="Tahoma" w:cs="Tahoma"/>
          <w:i/>
          <w:sz w:val="16"/>
          <w:szCs w:val="16"/>
        </w:rPr>
        <w:t>3.1. Мероприятия по совершенствованию систем освещения улиц  Чапаевского сельского поселения.</w:t>
      </w:r>
    </w:p>
    <w:p w:rsidR="0034253C" w:rsidRDefault="00AC3A52" w:rsidP="0034253C">
      <w:pPr>
        <w:pStyle w:val="printj"/>
        <w:spacing w:before="0" w:beforeAutospacing="0" w:after="0" w:afterAutospacing="0"/>
        <w:ind w:firstLine="709"/>
        <w:jc w:val="both"/>
        <w:rPr>
          <w:rFonts w:ascii="Tahoma" w:hAnsi="Tahoma" w:cs="Tahoma"/>
          <w:i/>
          <w:sz w:val="16"/>
          <w:szCs w:val="16"/>
        </w:rPr>
      </w:pPr>
      <w:r w:rsidRPr="00AC3A52">
        <w:rPr>
          <w:rFonts w:ascii="Tahoma" w:hAnsi="Tahoma" w:cs="Tahoma"/>
          <w:i/>
          <w:sz w:val="16"/>
          <w:szCs w:val="16"/>
        </w:rPr>
        <w:t>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w:t>
      </w:r>
    </w:p>
    <w:p w:rsidR="0034253C" w:rsidRDefault="00AC3A52" w:rsidP="0034253C">
      <w:pPr>
        <w:pStyle w:val="printj"/>
        <w:spacing w:before="0" w:beforeAutospacing="0" w:after="0" w:afterAutospacing="0"/>
        <w:ind w:firstLine="709"/>
        <w:jc w:val="both"/>
        <w:rPr>
          <w:rFonts w:ascii="Tahoma" w:hAnsi="Tahoma" w:cs="Tahoma"/>
          <w:i/>
          <w:sz w:val="16"/>
          <w:szCs w:val="16"/>
        </w:rPr>
      </w:pPr>
      <w:r w:rsidRPr="00AC3A52">
        <w:rPr>
          <w:rFonts w:ascii="Tahoma" w:hAnsi="Tahoma" w:cs="Tahoma"/>
          <w:i/>
          <w:sz w:val="16"/>
          <w:szCs w:val="16"/>
        </w:rPr>
        <w:t>3.2. Мероприятия по благоустройству мест санкционированного размещения твердых бытовых отходов  поселения.</w:t>
      </w:r>
    </w:p>
    <w:p w:rsidR="0034253C" w:rsidRDefault="00AC3A52" w:rsidP="0034253C">
      <w:pPr>
        <w:pStyle w:val="printj"/>
        <w:spacing w:before="0" w:beforeAutospacing="0" w:after="0" w:afterAutospacing="0"/>
        <w:ind w:firstLine="709"/>
        <w:jc w:val="both"/>
        <w:rPr>
          <w:rFonts w:ascii="Tahoma" w:hAnsi="Tahoma" w:cs="Tahoma"/>
          <w:i/>
          <w:sz w:val="16"/>
          <w:szCs w:val="16"/>
        </w:rPr>
      </w:pPr>
      <w:r w:rsidRPr="00AC3A52">
        <w:rPr>
          <w:rFonts w:ascii="Tahoma" w:hAnsi="Tahoma" w:cs="Tahoma"/>
          <w:i/>
          <w:sz w:val="16"/>
          <w:szCs w:val="16"/>
        </w:rPr>
        <w:t>3.3. Проведение конкурсов на звание "Лучшая усадьба", который позволит выявить и распространить передовой опыт организаций сферы жилищно-коммунального хозяйства, а также органа местного самоуправления по вопросам благоустройства и санитарной очистки территорий поселения.</w:t>
      </w:r>
    </w:p>
    <w:p w:rsidR="0034253C" w:rsidRDefault="00AC3A52" w:rsidP="0034253C">
      <w:pPr>
        <w:pStyle w:val="printj"/>
        <w:spacing w:before="0" w:beforeAutospacing="0" w:after="0" w:afterAutospacing="0"/>
        <w:ind w:firstLine="709"/>
        <w:jc w:val="both"/>
        <w:rPr>
          <w:rFonts w:ascii="Tahoma" w:hAnsi="Tahoma" w:cs="Tahoma"/>
          <w:i/>
          <w:sz w:val="16"/>
          <w:szCs w:val="16"/>
        </w:rPr>
      </w:pPr>
      <w:r w:rsidRPr="00AC3A52">
        <w:rPr>
          <w:rFonts w:ascii="Tahoma" w:hAnsi="Tahoma" w:cs="Tahoma"/>
          <w:i/>
          <w:sz w:val="16"/>
          <w:szCs w:val="16"/>
        </w:rPr>
        <w:t>4. Ресурсное обеспечение Программы</w:t>
      </w:r>
    </w:p>
    <w:p w:rsidR="00AC3A52" w:rsidRPr="00AC3A52" w:rsidRDefault="00AC3A52" w:rsidP="0034253C">
      <w:pPr>
        <w:pStyle w:val="printj"/>
        <w:spacing w:before="0" w:beforeAutospacing="0" w:after="0" w:afterAutospacing="0"/>
        <w:ind w:firstLine="709"/>
        <w:jc w:val="both"/>
        <w:rPr>
          <w:rFonts w:ascii="Tahoma" w:hAnsi="Tahoma" w:cs="Tahoma"/>
          <w:i/>
          <w:sz w:val="16"/>
          <w:szCs w:val="16"/>
        </w:rPr>
      </w:pPr>
      <w:r w:rsidRPr="00AC3A52">
        <w:rPr>
          <w:rFonts w:ascii="Tahoma" w:hAnsi="Tahoma" w:cs="Tahoma"/>
          <w:i/>
          <w:sz w:val="16"/>
          <w:szCs w:val="16"/>
        </w:rPr>
        <w:lastRenderedPageBreak/>
        <w:t xml:space="preserve">Финансирование мероприятий, предусмотренных разделом 3, при наличии разработанных и принятых программ благоустройства территорий, а также решений о выделении средств местного бюджета на финансирование мероприятий по благоустройству территорий поселения (Приложение 1). </w:t>
      </w:r>
    </w:p>
    <w:p w:rsidR="00AC3A52" w:rsidRPr="00AC3A52" w:rsidRDefault="00AC3A52" w:rsidP="0034253C">
      <w:pPr>
        <w:autoSpaceDE w:val="0"/>
        <w:autoSpaceDN w:val="0"/>
        <w:adjustRightInd w:val="0"/>
        <w:jc w:val="both"/>
        <w:rPr>
          <w:rFonts w:ascii="Tahoma" w:hAnsi="Tahoma" w:cs="Tahoma"/>
          <w:i/>
          <w:sz w:val="16"/>
          <w:szCs w:val="16"/>
        </w:rPr>
      </w:pPr>
      <w:r w:rsidRPr="00AC3A52">
        <w:rPr>
          <w:rFonts w:ascii="Tahoma" w:hAnsi="Tahoma" w:cs="Tahoma"/>
          <w:i/>
          <w:sz w:val="16"/>
          <w:szCs w:val="16"/>
        </w:rPr>
        <w:t>Приложение  1</w:t>
      </w:r>
      <w:r w:rsidR="0034253C">
        <w:rPr>
          <w:rFonts w:ascii="Tahoma" w:hAnsi="Tahoma" w:cs="Tahoma"/>
          <w:i/>
          <w:sz w:val="16"/>
          <w:szCs w:val="16"/>
        </w:rPr>
        <w:t xml:space="preserve"> </w:t>
      </w:r>
      <w:r w:rsidRPr="00AC3A52">
        <w:rPr>
          <w:rFonts w:ascii="Tahoma" w:hAnsi="Tahoma" w:cs="Tahoma"/>
          <w:i/>
          <w:sz w:val="16"/>
          <w:szCs w:val="16"/>
        </w:rPr>
        <w:t>ОБЪЕМЫ ФИНАНСИРОВАНИЯ ПРОГРАММЫ ПО ГОДАМ</w:t>
      </w:r>
    </w:p>
    <w:p w:rsidR="00AC3A52" w:rsidRPr="00AC3A52" w:rsidRDefault="00AC3A52" w:rsidP="00AC3A52">
      <w:pPr>
        <w:autoSpaceDE w:val="0"/>
        <w:autoSpaceDN w:val="0"/>
        <w:adjustRightInd w:val="0"/>
        <w:jc w:val="both"/>
        <w:rPr>
          <w:rFonts w:ascii="Tahoma" w:hAnsi="Tahoma" w:cs="Tahoma"/>
          <w:i/>
          <w:sz w:val="16"/>
          <w:szCs w:val="16"/>
        </w:rPr>
      </w:pPr>
    </w:p>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Источник финансирования: Местный бюджет (</w:t>
      </w:r>
      <w:proofErr w:type="spellStart"/>
      <w:r w:rsidRPr="00AC3A52">
        <w:rPr>
          <w:rFonts w:ascii="Tahoma" w:hAnsi="Tahoma" w:cs="Tahoma"/>
          <w:i/>
          <w:sz w:val="16"/>
          <w:szCs w:val="16"/>
        </w:rPr>
        <w:t>тыс</w:t>
      </w:r>
      <w:proofErr w:type="gramStart"/>
      <w:r w:rsidRPr="00AC3A52">
        <w:rPr>
          <w:rFonts w:ascii="Tahoma" w:hAnsi="Tahoma" w:cs="Tahoma"/>
          <w:i/>
          <w:sz w:val="16"/>
          <w:szCs w:val="16"/>
        </w:rPr>
        <w:t>.р</w:t>
      </w:r>
      <w:proofErr w:type="gramEnd"/>
      <w:r w:rsidRPr="00AC3A52">
        <w:rPr>
          <w:rFonts w:ascii="Tahoma" w:hAnsi="Tahoma" w:cs="Tahoma"/>
          <w:i/>
          <w:sz w:val="16"/>
          <w:szCs w:val="16"/>
        </w:rPr>
        <w:t>уб</w:t>
      </w:r>
      <w:proofErr w:type="spellEnd"/>
      <w:r w:rsidRPr="00AC3A52">
        <w:rPr>
          <w:rFonts w:ascii="Tahoma" w:hAnsi="Tahoma" w:cs="Tahoma"/>
          <w:i/>
          <w:sz w:val="16"/>
          <w:szCs w:val="16"/>
        </w:rPr>
        <w:t>)</w:t>
      </w:r>
    </w:p>
    <w:tbl>
      <w:tblPr>
        <w:tblStyle w:val="ac"/>
        <w:tblW w:w="9570" w:type="dxa"/>
        <w:tblLook w:val="01E0" w:firstRow="1" w:lastRow="1" w:firstColumn="1" w:lastColumn="1" w:noHBand="0" w:noVBand="0"/>
      </w:tblPr>
      <w:tblGrid>
        <w:gridCol w:w="613"/>
        <w:gridCol w:w="4170"/>
        <w:gridCol w:w="1297"/>
        <w:gridCol w:w="1297"/>
        <w:gridCol w:w="1156"/>
        <w:gridCol w:w="1037"/>
      </w:tblGrid>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w:t>
            </w:r>
          </w:p>
        </w:tc>
        <w:tc>
          <w:tcPr>
            <w:tcW w:w="4170" w:type="dxa"/>
          </w:tcPr>
          <w:p w:rsidR="00AC3A52" w:rsidRPr="00AC3A52" w:rsidRDefault="00AC3A52" w:rsidP="00AC3A52">
            <w:pPr>
              <w:pStyle w:val="ConsPlusCell"/>
              <w:jc w:val="both"/>
              <w:rPr>
                <w:rFonts w:ascii="Tahoma" w:hAnsi="Tahoma"/>
                <w:i/>
                <w:sz w:val="16"/>
                <w:szCs w:val="16"/>
              </w:rPr>
            </w:pPr>
            <w:r w:rsidRPr="00AC3A52">
              <w:rPr>
                <w:rFonts w:ascii="Tahoma" w:hAnsi="Tahoma"/>
                <w:i/>
                <w:sz w:val="16"/>
                <w:szCs w:val="16"/>
              </w:rPr>
              <w:t xml:space="preserve">Наименование направлений    </w:t>
            </w:r>
            <w:r w:rsidRPr="00AC3A52">
              <w:rPr>
                <w:rFonts w:ascii="Tahoma" w:hAnsi="Tahoma"/>
                <w:i/>
                <w:sz w:val="16"/>
                <w:szCs w:val="16"/>
              </w:rPr>
              <w:br/>
              <w:t>использования сре</w:t>
            </w:r>
            <w:proofErr w:type="gramStart"/>
            <w:r w:rsidRPr="00AC3A52">
              <w:rPr>
                <w:rFonts w:ascii="Tahoma" w:hAnsi="Tahoma"/>
                <w:i/>
                <w:sz w:val="16"/>
                <w:szCs w:val="16"/>
              </w:rPr>
              <w:t>дств Пр</w:t>
            </w:r>
            <w:proofErr w:type="gramEnd"/>
            <w:r w:rsidRPr="00AC3A52">
              <w:rPr>
                <w:rFonts w:ascii="Tahoma" w:hAnsi="Tahoma"/>
                <w:i/>
                <w:sz w:val="16"/>
                <w:szCs w:val="16"/>
              </w:rPr>
              <w:t>ограммы</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2022</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 xml:space="preserve">2023 </w:t>
            </w:r>
          </w:p>
          <w:p w:rsidR="00AC3A52" w:rsidRPr="00AC3A52" w:rsidRDefault="00AC3A52" w:rsidP="00AC3A52">
            <w:pPr>
              <w:autoSpaceDE w:val="0"/>
              <w:autoSpaceDN w:val="0"/>
              <w:adjustRightInd w:val="0"/>
              <w:jc w:val="both"/>
              <w:rPr>
                <w:rFonts w:ascii="Tahoma" w:hAnsi="Tahoma" w:cs="Tahoma"/>
                <w:i/>
                <w:sz w:val="16"/>
                <w:szCs w:val="16"/>
              </w:rPr>
            </w:pP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2024</w:t>
            </w:r>
          </w:p>
          <w:p w:rsidR="00AC3A52" w:rsidRPr="00AC3A52" w:rsidRDefault="00AC3A52" w:rsidP="00AC3A52">
            <w:pPr>
              <w:autoSpaceDE w:val="0"/>
              <w:autoSpaceDN w:val="0"/>
              <w:adjustRightInd w:val="0"/>
              <w:jc w:val="both"/>
              <w:rPr>
                <w:rFonts w:ascii="Tahoma" w:hAnsi="Tahoma" w:cs="Tahoma"/>
                <w:i/>
                <w:sz w:val="16"/>
                <w:szCs w:val="16"/>
              </w:rPr>
            </w:pP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2025</w:t>
            </w: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Текущее содержание и обслуживание наружных сетей уличного освещения территории поселения</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400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400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500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500</w:t>
            </w: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Озеленение населенных пунктов поселения</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30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3.</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Организация и содержание мест захоронений</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40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50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50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100</w:t>
            </w: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4.</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 xml:space="preserve">Мероприятия по содержанию противопожарных водоемов </w:t>
            </w:r>
            <w:proofErr w:type="gramStart"/>
            <w:r w:rsidRPr="00AC3A52">
              <w:rPr>
                <w:rFonts w:ascii="Tahoma" w:hAnsi="Tahoma" w:cs="Tahoma"/>
                <w:i/>
                <w:sz w:val="16"/>
                <w:szCs w:val="16"/>
              </w:rPr>
              <w:t>по</w:t>
            </w:r>
            <w:proofErr w:type="gramEnd"/>
            <w:r w:rsidRPr="00AC3A52">
              <w:rPr>
                <w:rFonts w:ascii="Tahoma" w:hAnsi="Tahoma" w:cs="Tahoma"/>
                <w:i/>
                <w:sz w:val="16"/>
                <w:szCs w:val="16"/>
              </w:rPr>
              <w:t xml:space="preserve"> </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100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100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100</w:t>
            </w: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5.</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Санация территории от безнадзорных животных</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30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6.</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Содержание, благоустройство автомобильных дорог (зимнее благоустройство)</w:t>
            </w:r>
          </w:p>
          <w:p w:rsidR="00AC3A52" w:rsidRPr="00AC3A52" w:rsidRDefault="00AC3A52" w:rsidP="00AC3A52">
            <w:pPr>
              <w:autoSpaceDE w:val="0"/>
              <w:autoSpaceDN w:val="0"/>
              <w:adjustRightInd w:val="0"/>
              <w:jc w:val="both"/>
              <w:rPr>
                <w:rFonts w:ascii="Tahoma" w:hAnsi="Tahoma" w:cs="Tahoma"/>
                <w:i/>
                <w:sz w:val="16"/>
                <w:szCs w:val="16"/>
              </w:rPr>
            </w:pP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300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210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400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500</w:t>
            </w: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7.</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Мероприятия по обустройству территорий детских игровых площадок</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100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400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8.</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Мероприятия по обустройству площадок ТБО</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50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600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9.</w:t>
            </w: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Благоустройство территории вокруг парка Победы в д.Ченцы</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250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p>
        </w:tc>
      </w:tr>
      <w:tr w:rsidR="00AC3A52" w:rsidRPr="00AC3A52" w:rsidTr="002B6A0B">
        <w:tc>
          <w:tcPr>
            <w:tcW w:w="613" w:type="dxa"/>
          </w:tcPr>
          <w:p w:rsidR="00AC3A52" w:rsidRPr="00AC3A52" w:rsidRDefault="00AC3A52" w:rsidP="00AC3A52">
            <w:pPr>
              <w:autoSpaceDE w:val="0"/>
              <w:autoSpaceDN w:val="0"/>
              <w:adjustRightInd w:val="0"/>
              <w:jc w:val="both"/>
              <w:rPr>
                <w:rFonts w:ascii="Tahoma" w:hAnsi="Tahoma" w:cs="Tahoma"/>
                <w:i/>
                <w:sz w:val="16"/>
                <w:szCs w:val="16"/>
              </w:rPr>
            </w:pPr>
          </w:p>
        </w:tc>
        <w:tc>
          <w:tcPr>
            <w:tcW w:w="4170"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ИТОГО</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930</w:t>
            </w:r>
          </w:p>
        </w:tc>
        <w:tc>
          <w:tcPr>
            <w:tcW w:w="129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1830</w:t>
            </w:r>
          </w:p>
        </w:tc>
        <w:tc>
          <w:tcPr>
            <w:tcW w:w="1156"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1500</w:t>
            </w:r>
          </w:p>
        </w:tc>
        <w:tc>
          <w:tcPr>
            <w:tcW w:w="1037" w:type="dxa"/>
          </w:tcPr>
          <w:p w:rsidR="00AC3A52" w:rsidRPr="00AC3A52" w:rsidRDefault="00AC3A52" w:rsidP="00AC3A52">
            <w:pPr>
              <w:autoSpaceDE w:val="0"/>
              <w:autoSpaceDN w:val="0"/>
              <w:adjustRightInd w:val="0"/>
              <w:jc w:val="both"/>
              <w:rPr>
                <w:rFonts w:ascii="Tahoma" w:hAnsi="Tahoma" w:cs="Tahoma"/>
                <w:i/>
                <w:sz w:val="16"/>
                <w:szCs w:val="16"/>
              </w:rPr>
            </w:pPr>
            <w:r w:rsidRPr="00AC3A52">
              <w:rPr>
                <w:rFonts w:ascii="Tahoma" w:hAnsi="Tahoma" w:cs="Tahoma"/>
                <w:i/>
                <w:sz w:val="16"/>
                <w:szCs w:val="16"/>
              </w:rPr>
              <w:t>1300</w:t>
            </w:r>
          </w:p>
        </w:tc>
      </w:tr>
    </w:tbl>
    <w:p w:rsidR="00AC3A52" w:rsidRPr="00AC3A52" w:rsidRDefault="00AC3A52" w:rsidP="0034253C">
      <w:pPr>
        <w:autoSpaceDE w:val="0"/>
        <w:autoSpaceDN w:val="0"/>
        <w:adjustRightInd w:val="0"/>
        <w:ind w:firstLine="709"/>
        <w:jc w:val="both"/>
        <w:outlineLvl w:val="1"/>
        <w:rPr>
          <w:rFonts w:ascii="Tahoma" w:hAnsi="Tahoma" w:cs="Tahoma"/>
          <w:i/>
          <w:sz w:val="16"/>
          <w:szCs w:val="16"/>
        </w:rPr>
      </w:pPr>
      <w:r w:rsidRPr="00AC3A52">
        <w:rPr>
          <w:rFonts w:ascii="Tahoma" w:hAnsi="Tahoma" w:cs="Tahoma"/>
          <w:i/>
          <w:sz w:val="16"/>
          <w:szCs w:val="16"/>
        </w:rPr>
        <w:t>Раздел 4. МЕХАНИЗМ РЕАЛИЗАЦИИ, ОРГАНИЗАЦИЯ УПРАВЛЕНИЯ</w:t>
      </w:r>
      <w:r w:rsidR="0034253C">
        <w:rPr>
          <w:rFonts w:ascii="Tahoma" w:hAnsi="Tahoma" w:cs="Tahoma"/>
          <w:i/>
          <w:sz w:val="16"/>
          <w:szCs w:val="16"/>
        </w:rPr>
        <w:t xml:space="preserve"> </w:t>
      </w:r>
      <w:r w:rsidRPr="00AC3A52">
        <w:rPr>
          <w:rFonts w:ascii="Tahoma" w:hAnsi="Tahoma" w:cs="Tahoma"/>
          <w:i/>
          <w:sz w:val="16"/>
          <w:szCs w:val="16"/>
        </w:rPr>
        <w:t xml:space="preserve">И </w:t>
      </w:r>
      <w:proofErr w:type="gramStart"/>
      <w:r w:rsidRPr="00AC3A52">
        <w:rPr>
          <w:rFonts w:ascii="Tahoma" w:hAnsi="Tahoma" w:cs="Tahoma"/>
          <w:i/>
          <w:sz w:val="16"/>
          <w:szCs w:val="16"/>
        </w:rPr>
        <w:t>КОНТРОЛЬ ЗА</w:t>
      </w:r>
      <w:proofErr w:type="gramEnd"/>
      <w:r w:rsidRPr="00AC3A52">
        <w:rPr>
          <w:rFonts w:ascii="Tahoma" w:hAnsi="Tahoma" w:cs="Tahoma"/>
          <w:i/>
          <w:sz w:val="16"/>
          <w:szCs w:val="16"/>
        </w:rPr>
        <w:t xml:space="preserve"> ХОДОМ РЕАЛИЗАЦИИ ПРОГРАММЫ</w:t>
      </w:r>
    </w:p>
    <w:p w:rsidR="00AC3A52" w:rsidRPr="00AC3A52" w:rsidRDefault="00AC3A52" w:rsidP="0034253C">
      <w:pPr>
        <w:autoSpaceDE w:val="0"/>
        <w:autoSpaceDN w:val="0"/>
        <w:adjustRightInd w:val="0"/>
        <w:ind w:firstLine="709"/>
        <w:jc w:val="both"/>
        <w:rPr>
          <w:rFonts w:ascii="Tahoma" w:hAnsi="Tahoma" w:cs="Tahoma"/>
          <w:i/>
          <w:sz w:val="16"/>
          <w:szCs w:val="16"/>
        </w:rPr>
      </w:pPr>
      <w:r w:rsidRPr="00AC3A52">
        <w:rPr>
          <w:rFonts w:ascii="Tahoma" w:hAnsi="Tahoma" w:cs="Tahoma"/>
          <w:i/>
          <w:sz w:val="16"/>
          <w:szCs w:val="16"/>
        </w:rPr>
        <w:t>Управление реализацией Программы осуществляет муниципальный заказчик Программы - Администрация Чапаевского сельского поселения.</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Муниципальным Заказчиком Программы выполняются следующие основные задачи:</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 экономический анализ эффективности программных проектов и мероприятий Программы;</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 подготовка предложений по составлению плана инвестиционных и текущих расходов на очередной период;</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Распределение объемов финансирования, указанных в таблице  1 к настоящей Программе, по объектам благоустройства осуществляется Муниципальным заказчиком Программы.</w:t>
      </w:r>
    </w:p>
    <w:p w:rsidR="00AC3A52" w:rsidRPr="00AC3A52" w:rsidRDefault="00AC3A52" w:rsidP="00AC3A52">
      <w:pPr>
        <w:autoSpaceDE w:val="0"/>
        <w:autoSpaceDN w:val="0"/>
        <w:adjustRightInd w:val="0"/>
        <w:ind w:firstLine="540"/>
        <w:jc w:val="both"/>
        <w:rPr>
          <w:rFonts w:ascii="Tahoma" w:hAnsi="Tahoma" w:cs="Tahoma"/>
          <w:i/>
          <w:sz w:val="16"/>
          <w:szCs w:val="16"/>
        </w:rPr>
      </w:pPr>
      <w:proofErr w:type="gramStart"/>
      <w:r w:rsidRPr="00AC3A52">
        <w:rPr>
          <w:rFonts w:ascii="Tahoma" w:hAnsi="Tahoma" w:cs="Tahoma"/>
          <w:i/>
          <w:sz w:val="16"/>
          <w:szCs w:val="16"/>
        </w:rPr>
        <w:t>Контроль за</w:t>
      </w:r>
      <w:proofErr w:type="gramEnd"/>
      <w:r w:rsidRPr="00AC3A52">
        <w:rPr>
          <w:rFonts w:ascii="Tahoma" w:hAnsi="Tahoma" w:cs="Tahoma"/>
          <w:i/>
          <w:sz w:val="16"/>
          <w:szCs w:val="16"/>
        </w:rPr>
        <w:t xml:space="preserve"> реализацией Программы осуществляется Администрацией Чапаевского сельского поселения.</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Исполнитель Программы - Администрация Чапаевского сельского поселения:</w:t>
      </w:r>
    </w:p>
    <w:p w:rsidR="00AC3A52" w:rsidRPr="00AC3A52" w:rsidRDefault="00AC3A52" w:rsidP="00AC3A52">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4253C" w:rsidRDefault="00AC3A52" w:rsidP="0034253C">
      <w:pPr>
        <w:autoSpaceDE w:val="0"/>
        <w:autoSpaceDN w:val="0"/>
        <w:adjustRightInd w:val="0"/>
        <w:ind w:firstLine="540"/>
        <w:jc w:val="both"/>
        <w:rPr>
          <w:rFonts w:ascii="Tahoma" w:hAnsi="Tahoma" w:cs="Tahoma"/>
          <w:i/>
          <w:sz w:val="16"/>
          <w:szCs w:val="16"/>
        </w:rPr>
      </w:pPr>
      <w:r w:rsidRPr="00AC3A52">
        <w:rPr>
          <w:rFonts w:ascii="Tahoma" w:hAnsi="Tahoma" w:cs="Tahoma"/>
          <w:i/>
          <w:sz w:val="16"/>
          <w:szCs w:val="16"/>
        </w:rPr>
        <w:t>- осуществляет обобщение и подготовку информации о ходе реализации мероприятий Программы;</w:t>
      </w:r>
    </w:p>
    <w:p w:rsidR="00AC3A52" w:rsidRPr="00AC3A52" w:rsidRDefault="00AC3A52" w:rsidP="0034253C">
      <w:pPr>
        <w:autoSpaceDE w:val="0"/>
        <w:autoSpaceDN w:val="0"/>
        <w:adjustRightInd w:val="0"/>
        <w:ind w:firstLine="540"/>
        <w:jc w:val="both"/>
        <w:rPr>
          <w:rFonts w:ascii="Tahoma" w:hAnsi="Tahoma" w:cs="Tahoma"/>
          <w:i/>
          <w:sz w:val="16"/>
          <w:szCs w:val="16"/>
        </w:rPr>
      </w:pPr>
      <w:proofErr w:type="gramStart"/>
      <w:r w:rsidRPr="00AC3A52">
        <w:rPr>
          <w:rFonts w:ascii="Tahoma" w:hAnsi="Tahoma" w:cs="Tahoma"/>
          <w:i/>
          <w:sz w:val="16"/>
          <w:szCs w:val="16"/>
        </w:rPr>
        <w:t>Контроль за</w:t>
      </w:r>
      <w:proofErr w:type="gramEnd"/>
      <w:r w:rsidRPr="00AC3A52">
        <w:rPr>
          <w:rFonts w:ascii="Tahoma" w:hAnsi="Tahoma" w:cs="Tahoma"/>
          <w:i/>
          <w:sz w:val="16"/>
          <w:szCs w:val="16"/>
        </w:rPr>
        <w:t xml:space="preserve"> ходом реализации Программы осуществляется в соответствии с  муниципальной долгосрочной целевой программы "Благоустройство территории Чапаевского сельского поселения на 2022-2025годы </w:t>
      </w:r>
    </w:p>
    <w:p w:rsidR="0034253C" w:rsidRDefault="00AC3A52" w:rsidP="0034253C">
      <w:pPr>
        <w:autoSpaceDE w:val="0"/>
        <w:autoSpaceDN w:val="0"/>
        <w:adjustRightInd w:val="0"/>
        <w:ind w:firstLine="709"/>
        <w:jc w:val="both"/>
        <w:outlineLvl w:val="1"/>
        <w:rPr>
          <w:rFonts w:ascii="Tahoma" w:hAnsi="Tahoma" w:cs="Tahoma"/>
          <w:i/>
          <w:sz w:val="16"/>
          <w:szCs w:val="16"/>
        </w:rPr>
      </w:pPr>
      <w:r w:rsidRPr="00AC3A52">
        <w:rPr>
          <w:rFonts w:ascii="Tahoma" w:hAnsi="Tahoma" w:cs="Tahoma"/>
          <w:i/>
          <w:sz w:val="16"/>
          <w:szCs w:val="16"/>
        </w:rPr>
        <w:t>Раздел 5. ОЦЕНКА ЭФФЕКТИВНОСТИ СОЦИАЛЬНО-ЭКОНОМИЧЕСКИХ И ЭКОЛОГИЧЕСКИХ ПОСЛЕДСТВИЙ ОТ РЕАЛИЗАЦИИ ПРОГРАММЫ</w:t>
      </w:r>
    </w:p>
    <w:p w:rsidR="0034253C" w:rsidRDefault="00AC3A52" w:rsidP="009D19AF">
      <w:pPr>
        <w:autoSpaceDE w:val="0"/>
        <w:autoSpaceDN w:val="0"/>
        <w:adjustRightInd w:val="0"/>
        <w:ind w:firstLine="709"/>
        <w:jc w:val="both"/>
        <w:outlineLvl w:val="1"/>
        <w:rPr>
          <w:rFonts w:ascii="Tahoma" w:hAnsi="Tahoma" w:cs="Tahoma"/>
          <w:i/>
          <w:sz w:val="16"/>
          <w:szCs w:val="16"/>
        </w:rPr>
      </w:pPr>
      <w:r w:rsidRPr="00AC3A52">
        <w:rPr>
          <w:rFonts w:ascii="Tahoma" w:hAnsi="Tahoma" w:cs="Tahoma"/>
          <w:i/>
          <w:sz w:val="16"/>
          <w:szCs w:val="16"/>
        </w:rPr>
        <w:t>Прогнозируемые конечные результаты реализации Программы предусматривают повышение уровня благоустройства территории поселения, улучшение санитарного содержания территорий, экологической безопасности населенных пунктов.</w:t>
      </w:r>
    </w:p>
    <w:p w:rsidR="0034253C" w:rsidRDefault="00AC3A52" w:rsidP="009D19AF">
      <w:pPr>
        <w:autoSpaceDE w:val="0"/>
        <w:autoSpaceDN w:val="0"/>
        <w:adjustRightInd w:val="0"/>
        <w:ind w:firstLine="709"/>
        <w:jc w:val="both"/>
        <w:outlineLvl w:val="1"/>
        <w:rPr>
          <w:rFonts w:ascii="Tahoma" w:hAnsi="Tahoma" w:cs="Tahoma"/>
          <w:i/>
          <w:sz w:val="16"/>
          <w:szCs w:val="16"/>
        </w:rPr>
      </w:pPr>
      <w:r w:rsidRPr="00AC3A52">
        <w:rPr>
          <w:rFonts w:ascii="Tahoma" w:hAnsi="Tahoma" w:cs="Tahoma"/>
          <w:i/>
          <w:color w:val="000000"/>
          <w:sz w:val="16"/>
          <w:szCs w:val="16"/>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Чапаевское сельское поселение.</w:t>
      </w:r>
    </w:p>
    <w:p w:rsidR="0034253C" w:rsidRDefault="00AC3A52" w:rsidP="009D19AF">
      <w:pPr>
        <w:autoSpaceDE w:val="0"/>
        <w:autoSpaceDN w:val="0"/>
        <w:adjustRightInd w:val="0"/>
        <w:ind w:firstLine="709"/>
        <w:jc w:val="both"/>
        <w:outlineLvl w:val="1"/>
        <w:rPr>
          <w:rFonts w:ascii="Tahoma" w:hAnsi="Tahoma" w:cs="Tahoma"/>
          <w:i/>
          <w:sz w:val="16"/>
          <w:szCs w:val="16"/>
        </w:rPr>
      </w:pPr>
      <w:r w:rsidRPr="00AC3A52">
        <w:rPr>
          <w:rFonts w:ascii="Tahoma" w:hAnsi="Tahoma" w:cs="Tahoma"/>
          <w:i/>
          <w:color w:val="000000"/>
          <w:sz w:val="16"/>
          <w:szCs w:val="16"/>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AC3A52" w:rsidRPr="0034253C" w:rsidRDefault="00AC3A52" w:rsidP="0034253C">
      <w:pPr>
        <w:autoSpaceDE w:val="0"/>
        <w:autoSpaceDN w:val="0"/>
        <w:adjustRightInd w:val="0"/>
        <w:ind w:firstLine="709"/>
        <w:jc w:val="both"/>
        <w:outlineLvl w:val="1"/>
        <w:rPr>
          <w:rFonts w:ascii="Tahoma" w:hAnsi="Tahoma" w:cs="Tahoma"/>
          <w:i/>
          <w:sz w:val="16"/>
          <w:szCs w:val="16"/>
        </w:rPr>
      </w:pPr>
      <w:r w:rsidRPr="00AC3A52">
        <w:rPr>
          <w:rFonts w:ascii="Tahoma" w:hAnsi="Tahoma" w:cs="Tahoma"/>
          <w:i/>
          <w:color w:val="000000"/>
          <w:sz w:val="16"/>
          <w:szCs w:val="16"/>
        </w:rPr>
        <w:t>Эффективность программы оценивается по следующим показателям:</w:t>
      </w:r>
    </w:p>
    <w:p w:rsidR="00AC3A52" w:rsidRPr="00AC3A52" w:rsidRDefault="00AC3A52" w:rsidP="00AC3A52">
      <w:pPr>
        <w:tabs>
          <w:tab w:val="left" w:pos="0"/>
        </w:tabs>
        <w:jc w:val="both"/>
        <w:rPr>
          <w:rFonts w:ascii="Tahoma" w:hAnsi="Tahoma" w:cs="Tahoma"/>
          <w:i/>
          <w:color w:val="000000"/>
          <w:sz w:val="16"/>
          <w:szCs w:val="16"/>
        </w:rPr>
      </w:pPr>
      <w:r w:rsidRPr="00AC3A52">
        <w:rPr>
          <w:rFonts w:ascii="Tahoma" w:hAnsi="Tahoma" w:cs="Tahoma"/>
          <w:i/>
          <w:color w:val="000000"/>
          <w:sz w:val="16"/>
          <w:szCs w:val="16"/>
        </w:rPr>
        <w:t>- процент соответствия объектов внешнего благоустройства (озеленения, наружного освещения) ГОСТу;</w:t>
      </w:r>
    </w:p>
    <w:p w:rsidR="00AC3A52" w:rsidRPr="00AC3A52" w:rsidRDefault="00AC3A52" w:rsidP="00AC3A52">
      <w:pPr>
        <w:tabs>
          <w:tab w:val="left" w:pos="0"/>
        </w:tabs>
        <w:jc w:val="both"/>
        <w:rPr>
          <w:rFonts w:ascii="Tahoma" w:hAnsi="Tahoma" w:cs="Tahoma"/>
          <w:i/>
          <w:color w:val="000000"/>
          <w:sz w:val="16"/>
          <w:szCs w:val="16"/>
        </w:rPr>
      </w:pPr>
      <w:r w:rsidRPr="00AC3A52">
        <w:rPr>
          <w:rFonts w:ascii="Tahoma" w:hAnsi="Tahoma" w:cs="Tahoma"/>
          <w:i/>
          <w:color w:val="000000"/>
          <w:sz w:val="16"/>
          <w:szCs w:val="16"/>
        </w:rPr>
        <w:t>- процент привлечения жителей  поселения к работам по благоустройству;</w:t>
      </w:r>
    </w:p>
    <w:p w:rsidR="00AC3A52" w:rsidRPr="00AC3A52" w:rsidRDefault="00AC3A52" w:rsidP="00AC3A52">
      <w:pPr>
        <w:tabs>
          <w:tab w:val="left" w:pos="0"/>
        </w:tabs>
        <w:jc w:val="both"/>
        <w:rPr>
          <w:rFonts w:ascii="Tahoma" w:hAnsi="Tahoma" w:cs="Tahoma"/>
          <w:i/>
          <w:color w:val="000000"/>
          <w:sz w:val="16"/>
          <w:szCs w:val="16"/>
        </w:rPr>
      </w:pPr>
      <w:r w:rsidRPr="00AC3A52">
        <w:rPr>
          <w:rFonts w:ascii="Tahoma" w:hAnsi="Tahoma" w:cs="Tahoma"/>
          <w:i/>
          <w:color w:val="000000"/>
          <w:sz w:val="16"/>
          <w:szCs w:val="16"/>
        </w:rPr>
        <w:t>- процент привлечения предприятий и организаций поселения к работам по благоустройству;</w:t>
      </w:r>
    </w:p>
    <w:p w:rsidR="00AC3A52" w:rsidRPr="00AC3A52" w:rsidRDefault="00AC3A52" w:rsidP="00AC3A52">
      <w:pPr>
        <w:tabs>
          <w:tab w:val="left" w:pos="0"/>
        </w:tabs>
        <w:jc w:val="both"/>
        <w:rPr>
          <w:rFonts w:ascii="Tahoma" w:hAnsi="Tahoma" w:cs="Tahoma"/>
          <w:i/>
          <w:color w:val="000000"/>
          <w:sz w:val="16"/>
          <w:szCs w:val="16"/>
        </w:rPr>
      </w:pPr>
      <w:r w:rsidRPr="00AC3A52">
        <w:rPr>
          <w:rFonts w:ascii="Tahoma" w:hAnsi="Tahoma" w:cs="Tahoma"/>
          <w:i/>
          <w:color w:val="000000"/>
          <w:sz w:val="16"/>
          <w:szCs w:val="16"/>
        </w:rPr>
        <w:t>- уровень взаимодействия предприятий, обеспечивающих благоустройство поселения и предприятий – владельцев инженерных сетей;</w:t>
      </w:r>
    </w:p>
    <w:p w:rsidR="00AC3A52" w:rsidRPr="00AC3A52" w:rsidRDefault="00AC3A52" w:rsidP="00AC3A52">
      <w:pPr>
        <w:tabs>
          <w:tab w:val="left" w:pos="0"/>
        </w:tabs>
        <w:jc w:val="both"/>
        <w:rPr>
          <w:rFonts w:ascii="Tahoma" w:hAnsi="Tahoma" w:cs="Tahoma"/>
          <w:i/>
          <w:color w:val="000000"/>
          <w:sz w:val="16"/>
          <w:szCs w:val="16"/>
        </w:rPr>
      </w:pPr>
      <w:r w:rsidRPr="00AC3A52">
        <w:rPr>
          <w:rFonts w:ascii="Tahoma" w:hAnsi="Tahoma" w:cs="Tahoma"/>
          <w:i/>
          <w:color w:val="000000"/>
          <w:sz w:val="16"/>
          <w:szCs w:val="16"/>
        </w:rPr>
        <w:t>- уровень благоустроенности территорий поселения (обеспеченность поселения  сетями наружного освещения, зелеными насаждениями, детскими игровыми и спортивными площадками).</w:t>
      </w:r>
    </w:p>
    <w:p w:rsidR="00AC3A52" w:rsidRPr="00AC3A52" w:rsidRDefault="00AC3A52" w:rsidP="0034253C">
      <w:pPr>
        <w:tabs>
          <w:tab w:val="left" w:pos="0"/>
        </w:tabs>
        <w:ind w:firstLine="709"/>
        <w:jc w:val="both"/>
        <w:rPr>
          <w:rFonts w:ascii="Tahoma" w:hAnsi="Tahoma" w:cs="Tahoma"/>
          <w:i/>
          <w:sz w:val="16"/>
          <w:szCs w:val="16"/>
        </w:rPr>
      </w:pPr>
      <w:r w:rsidRPr="00AC3A52">
        <w:rPr>
          <w:rFonts w:ascii="Tahoma" w:hAnsi="Tahoma" w:cs="Tahoma"/>
          <w:i/>
          <w:sz w:val="16"/>
          <w:szCs w:val="16"/>
        </w:rPr>
        <w:t>В результате реализации Программы ожидается:</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t>- улучшение экологической обстановки и создание среды, комфортной для проживания жителей поселения;</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t>- совершенствование эстетического состояния  территории поселения;</w:t>
      </w:r>
    </w:p>
    <w:p w:rsidR="00AC3A52" w:rsidRPr="00AC3A52" w:rsidRDefault="00AC3A52" w:rsidP="00AC3A52">
      <w:pPr>
        <w:tabs>
          <w:tab w:val="left" w:pos="0"/>
        </w:tabs>
        <w:jc w:val="both"/>
        <w:rPr>
          <w:rFonts w:ascii="Tahoma" w:hAnsi="Tahoma" w:cs="Tahoma"/>
          <w:i/>
          <w:iCs/>
          <w:sz w:val="16"/>
          <w:szCs w:val="16"/>
        </w:rPr>
      </w:pPr>
      <w:r w:rsidRPr="00AC3A52">
        <w:rPr>
          <w:rFonts w:ascii="Tahoma" w:hAnsi="Tahoma" w:cs="Tahoma"/>
          <w:i/>
          <w:iCs/>
          <w:sz w:val="16"/>
          <w:szCs w:val="16"/>
        </w:rPr>
        <w:t xml:space="preserve">- увеличение площади благоустроенных  зелёных насаждений в поселении; </w:t>
      </w:r>
    </w:p>
    <w:p w:rsidR="00AC3A52" w:rsidRPr="00AC3A52" w:rsidRDefault="00AC3A52" w:rsidP="00AC3A52">
      <w:pPr>
        <w:tabs>
          <w:tab w:val="left" w:pos="0"/>
        </w:tabs>
        <w:jc w:val="both"/>
        <w:rPr>
          <w:rFonts w:ascii="Tahoma" w:hAnsi="Tahoma" w:cs="Tahoma"/>
          <w:i/>
          <w:iCs/>
          <w:sz w:val="16"/>
          <w:szCs w:val="16"/>
        </w:rPr>
      </w:pPr>
      <w:r w:rsidRPr="00AC3A52">
        <w:rPr>
          <w:rFonts w:ascii="Tahoma" w:hAnsi="Tahoma" w:cs="Tahoma"/>
          <w:i/>
          <w:iCs/>
          <w:sz w:val="16"/>
          <w:szCs w:val="16"/>
        </w:rPr>
        <w:t>- создание зелёных зон для отдыха горожан;</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iCs/>
          <w:sz w:val="16"/>
          <w:szCs w:val="16"/>
        </w:rPr>
        <w:t>- п</w:t>
      </w:r>
      <w:r w:rsidRPr="00AC3A52">
        <w:rPr>
          <w:rFonts w:ascii="Tahoma" w:hAnsi="Tahoma" w:cs="Tahoma"/>
          <w:i/>
          <w:sz w:val="16"/>
          <w:szCs w:val="16"/>
        </w:rPr>
        <w:t>редотвращение сокращения зелёных насаждений;</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t>- предотвращение скопления безнадзорных домашних животных;</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t xml:space="preserve">- качественное содержание дорог, дворовых территорий и объектов благоустройства. </w:t>
      </w:r>
    </w:p>
    <w:p w:rsidR="00AC3A52" w:rsidRPr="00AC3A52" w:rsidRDefault="00AC3A52" w:rsidP="00AC3A52">
      <w:pPr>
        <w:tabs>
          <w:tab w:val="left" w:pos="0"/>
        </w:tabs>
        <w:ind w:firstLine="540"/>
        <w:jc w:val="both"/>
        <w:rPr>
          <w:rFonts w:ascii="Tahoma" w:hAnsi="Tahoma" w:cs="Tahoma"/>
          <w:i/>
          <w:sz w:val="16"/>
          <w:szCs w:val="16"/>
        </w:rPr>
      </w:pPr>
      <w:r w:rsidRPr="00AC3A52">
        <w:rPr>
          <w:rFonts w:ascii="Tahoma" w:hAnsi="Tahoma" w:cs="Tahoma"/>
          <w:i/>
          <w:sz w:val="16"/>
          <w:szCs w:val="16"/>
        </w:rPr>
        <w:t>К количественным показателям реализации Программы относятся:</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t>-увеличение количества высаживаемых деревьев;</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lastRenderedPageBreak/>
        <w:t>-увеличение площади цветочного оформления;</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t>- увеличение освещенности улиц поселения;</w:t>
      </w:r>
    </w:p>
    <w:p w:rsidR="00AC3A52" w:rsidRPr="00AC3A52" w:rsidRDefault="00AC3A52" w:rsidP="00AC3A52">
      <w:pPr>
        <w:tabs>
          <w:tab w:val="left" w:pos="0"/>
        </w:tabs>
        <w:jc w:val="both"/>
        <w:rPr>
          <w:rFonts w:ascii="Tahoma" w:hAnsi="Tahoma" w:cs="Tahoma"/>
          <w:i/>
          <w:sz w:val="16"/>
          <w:szCs w:val="16"/>
        </w:rPr>
      </w:pPr>
      <w:r w:rsidRPr="00AC3A52">
        <w:rPr>
          <w:rFonts w:ascii="Tahoma" w:hAnsi="Tahoma" w:cs="Tahoma"/>
          <w:i/>
          <w:sz w:val="16"/>
          <w:szCs w:val="16"/>
        </w:rPr>
        <w:t>- сокращение несанкционированных свалок бытового мусора.</w:t>
      </w:r>
    </w:p>
    <w:p w:rsidR="00AC3A52" w:rsidRPr="00AC3A52" w:rsidRDefault="00AC3A52" w:rsidP="00AC3A52">
      <w:pPr>
        <w:jc w:val="both"/>
        <w:rPr>
          <w:rFonts w:ascii="Tahoma" w:hAnsi="Tahoma" w:cs="Tahoma"/>
          <w:i/>
          <w:sz w:val="16"/>
          <w:szCs w:val="16"/>
        </w:rPr>
      </w:pPr>
    </w:p>
    <w:p w:rsidR="00AC3A52" w:rsidRPr="009D19AF" w:rsidRDefault="00AC3A52" w:rsidP="009D19AF">
      <w:pPr>
        <w:tabs>
          <w:tab w:val="left" w:pos="1185"/>
        </w:tabs>
        <w:jc w:val="both"/>
        <w:rPr>
          <w:rFonts w:ascii="Tahoma" w:hAnsi="Tahoma" w:cs="Tahoma"/>
          <w:i/>
          <w:sz w:val="16"/>
          <w:szCs w:val="16"/>
        </w:rPr>
      </w:pPr>
    </w:p>
    <w:p w:rsidR="0034253C" w:rsidRDefault="0034253C" w:rsidP="00AC3A52">
      <w:pPr>
        <w:tabs>
          <w:tab w:val="right" w:pos="9921"/>
        </w:tabs>
        <w:jc w:val="both"/>
        <w:rPr>
          <w:rFonts w:ascii="Tahoma" w:hAnsi="Tahoma" w:cs="Tahoma"/>
          <w:i/>
          <w:sz w:val="16"/>
          <w:szCs w:val="16"/>
        </w:rPr>
      </w:pPr>
    </w:p>
    <w:p w:rsidR="009D19AF" w:rsidRDefault="009D19AF" w:rsidP="00AC3A52">
      <w:pPr>
        <w:jc w:val="both"/>
        <w:rPr>
          <w:rFonts w:ascii="Tahoma" w:hAnsi="Tahoma" w:cs="Tahoma"/>
          <w:i/>
          <w:sz w:val="16"/>
          <w:szCs w:val="16"/>
        </w:rPr>
      </w:pPr>
    </w:p>
    <w:p w:rsidR="00AC3A52" w:rsidRPr="00AC3A52" w:rsidRDefault="00AC3A52" w:rsidP="00AC3A52">
      <w:pPr>
        <w:jc w:val="both"/>
        <w:rPr>
          <w:rFonts w:ascii="Tahoma" w:hAnsi="Tahoma" w:cs="Tahoma"/>
          <w:i/>
          <w:sz w:val="16"/>
          <w:szCs w:val="16"/>
        </w:rPr>
      </w:pPr>
    </w:p>
    <w:p w:rsidR="00AC3A52" w:rsidRPr="00AC3A52" w:rsidRDefault="00AC3A52" w:rsidP="00AC3A52">
      <w:pPr>
        <w:jc w:val="both"/>
        <w:rPr>
          <w:rFonts w:ascii="Tahoma" w:hAnsi="Tahoma" w:cs="Tahoma"/>
          <w:i/>
          <w:sz w:val="16"/>
          <w:szCs w:val="16"/>
        </w:rPr>
      </w:pPr>
    </w:p>
    <w:p w:rsidR="00AC3A52" w:rsidRPr="00AC3A52" w:rsidRDefault="00AC3A52" w:rsidP="00AC3A52">
      <w:pPr>
        <w:jc w:val="both"/>
        <w:rPr>
          <w:rFonts w:ascii="Tahoma" w:hAnsi="Tahoma" w:cs="Tahoma"/>
          <w:i/>
          <w:sz w:val="16"/>
          <w:szCs w:val="16"/>
        </w:rPr>
      </w:pPr>
    </w:p>
    <w:tbl>
      <w:tblPr>
        <w:tblpPr w:leftFromText="180" w:rightFromText="180" w:vertAnchor="text" w:horzAnchor="margin" w:tblpY="-35"/>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9D19AF" w:rsidRPr="002C7206" w:rsidTr="009D19AF">
        <w:tc>
          <w:tcPr>
            <w:tcW w:w="3379" w:type="dxa"/>
          </w:tcPr>
          <w:p w:rsidR="009D19AF" w:rsidRPr="002C7206" w:rsidRDefault="009D19AF" w:rsidP="009D19AF">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Тираж 30 экземпляров</w:t>
            </w:r>
          </w:p>
        </w:tc>
        <w:tc>
          <w:tcPr>
            <w:tcW w:w="3379" w:type="dxa"/>
          </w:tcPr>
          <w:p w:rsidR="009D19AF" w:rsidRPr="002C7206" w:rsidRDefault="009D19AF" w:rsidP="009D19AF">
            <w:pPr>
              <w:keepNext/>
              <w:keepLines/>
              <w:suppressLineNumbers/>
              <w:suppressAutoHyphens/>
              <w:ind w:firstLine="709"/>
              <w:jc w:val="both"/>
              <w:rPr>
                <w:rFonts w:ascii="Tahoma" w:hAnsi="Tahoma" w:cs="Tahoma"/>
                <w:b/>
                <w:i/>
                <w:sz w:val="16"/>
                <w:szCs w:val="16"/>
              </w:rPr>
            </w:pPr>
            <w:proofErr w:type="gramStart"/>
            <w:r w:rsidRPr="002C7206">
              <w:rPr>
                <w:rFonts w:ascii="Tahoma" w:hAnsi="Tahoma" w:cs="Tahoma"/>
                <w:b/>
                <w:i/>
                <w:sz w:val="16"/>
                <w:szCs w:val="16"/>
              </w:rPr>
              <w:t>Ответственный за выпуск</w:t>
            </w:r>
            <w:proofErr w:type="gramEnd"/>
          </w:p>
          <w:p w:rsidR="009D19AF" w:rsidRPr="002C7206" w:rsidRDefault="009D19AF" w:rsidP="009D19AF">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Соколова М.Н.</w:t>
            </w:r>
          </w:p>
        </w:tc>
        <w:tc>
          <w:tcPr>
            <w:tcW w:w="3379" w:type="dxa"/>
          </w:tcPr>
          <w:p w:rsidR="009D19AF" w:rsidRPr="002C7206" w:rsidRDefault="009D19AF" w:rsidP="009D19AF">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 xml:space="preserve">Адрес: </w:t>
            </w:r>
            <w:proofErr w:type="spellStart"/>
            <w:r w:rsidRPr="002C7206">
              <w:rPr>
                <w:rFonts w:ascii="Tahoma" w:hAnsi="Tahoma" w:cs="Tahoma"/>
                <w:b/>
                <w:i/>
                <w:sz w:val="16"/>
                <w:szCs w:val="16"/>
              </w:rPr>
              <w:t>пос.им</w:t>
            </w:r>
            <w:proofErr w:type="spellEnd"/>
            <w:r w:rsidRPr="002C7206">
              <w:rPr>
                <w:rFonts w:ascii="Tahoma" w:hAnsi="Tahoma" w:cs="Tahoma"/>
                <w:b/>
                <w:i/>
                <w:sz w:val="16"/>
                <w:szCs w:val="16"/>
              </w:rPr>
              <w:t>. Чапаева,</w:t>
            </w:r>
          </w:p>
          <w:p w:rsidR="009D19AF" w:rsidRPr="002C7206" w:rsidRDefault="009D19AF" w:rsidP="009D19AF">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ул. Советская, д.13.</w:t>
            </w:r>
          </w:p>
          <w:p w:rsidR="009D19AF" w:rsidRPr="002C7206" w:rsidRDefault="009D19AF" w:rsidP="009D19AF">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Контактный телефон:</w:t>
            </w:r>
          </w:p>
          <w:p w:rsidR="009D19AF" w:rsidRPr="002C7206" w:rsidRDefault="009D19AF" w:rsidP="009D19AF">
            <w:pPr>
              <w:keepNext/>
              <w:keepLines/>
              <w:suppressLineNumbers/>
              <w:suppressAutoHyphens/>
              <w:ind w:firstLine="709"/>
              <w:jc w:val="both"/>
              <w:rPr>
                <w:rFonts w:ascii="Tahoma" w:hAnsi="Tahoma" w:cs="Tahoma"/>
                <w:b/>
                <w:i/>
                <w:sz w:val="16"/>
                <w:szCs w:val="16"/>
              </w:rPr>
            </w:pPr>
            <w:r w:rsidRPr="002C7206">
              <w:rPr>
                <w:rFonts w:ascii="Tahoma" w:hAnsi="Tahoma" w:cs="Tahoma"/>
                <w:b/>
                <w:i/>
                <w:sz w:val="16"/>
                <w:szCs w:val="16"/>
              </w:rPr>
              <w:t>(49432) 3-31-19</w:t>
            </w:r>
          </w:p>
        </w:tc>
      </w:tr>
    </w:tbl>
    <w:p w:rsidR="00AC3A52" w:rsidRDefault="00AC3A52" w:rsidP="00AC3A52">
      <w:pPr>
        <w:rPr>
          <w:sz w:val="28"/>
          <w:szCs w:val="28"/>
        </w:rPr>
      </w:pPr>
    </w:p>
    <w:p w:rsidR="00B94B0C" w:rsidRPr="002C7206" w:rsidRDefault="00B94B0C" w:rsidP="00003DBD">
      <w:pPr>
        <w:rPr>
          <w:rFonts w:ascii="Tahoma" w:hAnsi="Tahoma" w:cs="Tahoma"/>
          <w:i/>
          <w:sz w:val="16"/>
          <w:szCs w:val="16"/>
        </w:rPr>
      </w:pPr>
    </w:p>
    <w:sectPr w:rsidR="00B94B0C" w:rsidRPr="002C7206" w:rsidSect="009F1FEB">
      <w:headerReference w:type="default" r:id="rId18"/>
      <w:footerReference w:type="default" r:id="rId19"/>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12" w:rsidRDefault="00D60312" w:rsidP="002A1A79">
      <w:r>
        <w:separator/>
      </w:r>
    </w:p>
  </w:endnote>
  <w:endnote w:type="continuationSeparator" w:id="0">
    <w:p w:rsidR="00D60312" w:rsidRDefault="00D60312"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A0" w:rsidRPr="004F51C7" w:rsidRDefault="008D6AA0" w:rsidP="00C2611D">
    <w:pPr>
      <w:pStyle w:val="a5"/>
      <w:tabs>
        <w:tab w:val="clear" w:pos="4677"/>
        <w:tab w:val="clear" w:pos="9355"/>
        <w:tab w:val="left" w:pos="6255"/>
      </w:tabs>
      <w:rPr>
        <w:sz w:val="22"/>
        <w:szCs w:val="22"/>
      </w:rPr>
    </w:pPr>
    <w:r>
      <w:rPr>
        <w:rFonts w:ascii="Cambria" w:hAnsi="Cambria"/>
        <w:noProof/>
        <w:sz w:val="28"/>
        <w:szCs w:val="28"/>
      </w:rPr>
      <mc:AlternateContent>
        <mc:Choice Requires="wps">
          <w:drawing>
            <wp:anchor distT="0" distB="0" distL="114300" distR="114300" simplePos="0" relativeHeight="251657728" behindDoc="0" locked="0" layoutInCell="1" allowOverlap="1" wp14:anchorId="4C6F59E5" wp14:editId="66D88F50">
              <wp:simplePos x="0" y="0"/>
              <wp:positionH relativeFrom="page">
                <wp:posOffset>2957195</wp:posOffset>
              </wp:positionH>
              <wp:positionV relativeFrom="page">
                <wp:posOffset>10160635</wp:posOffset>
              </wp:positionV>
              <wp:extent cx="1282700" cy="343535"/>
              <wp:effectExtent l="13970" t="6985" r="825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donut">
                        <a:avLst>
                          <a:gd name="adj" fmla="val 6171"/>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D6AA0" w:rsidRDefault="008D6AA0">
                          <w:pPr>
                            <w:jc w:val="center"/>
                          </w:pPr>
                          <w:r w:rsidRPr="00EB43DB">
                            <w:fldChar w:fldCharType="begin"/>
                          </w:r>
                          <w:r>
                            <w:instrText xml:space="preserve"> PAGE    \* MERGEFORMAT </w:instrText>
                          </w:r>
                          <w:r w:rsidRPr="00EB43DB">
                            <w:fldChar w:fldCharType="separate"/>
                          </w:r>
                          <w:r w:rsidR="009D19AF" w:rsidRPr="009D19AF">
                            <w:rPr>
                              <w:noProof/>
                              <w:color w:val="808080"/>
                            </w:rPr>
                            <w:t>2</w:t>
                          </w:r>
                          <w:r w:rsidRPr="00EB43DB">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6" type="#_x0000_t23" style="position:absolute;margin-left:232.85pt;margin-top:800.05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" adj="357" filled="f" fillcolor="#17365d" strokecolor="#a5a5a5">
              <v:textbox>
                <w:txbxContent>
                  <w:p w:rsidR="008D6AA0" w:rsidRDefault="008D6AA0">
                    <w:pPr>
                      <w:jc w:val="center"/>
                    </w:pPr>
                    <w:r w:rsidRPr="00EB43DB">
                      <w:fldChar w:fldCharType="begin"/>
                    </w:r>
                    <w:r>
                      <w:instrText xml:space="preserve"> PAGE    \* MERGEFORMAT </w:instrText>
                    </w:r>
                    <w:r w:rsidRPr="00EB43DB">
                      <w:fldChar w:fldCharType="separate"/>
                    </w:r>
                    <w:r w:rsidR="009D19AF" w:rsidRPr="009D19AF">
                      <w:rPr>
                        <w:noProof/>
                        <w:color w:val="808080"/>
                      </w:rPr>
                      <w:t>2</w:t>
                    </w:r>
                    <w:r w:rsidRPr="00EB43DB">
                      <w:rPr>
                        <w:noProof/>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12" w:rsidRDefault="00D60312" w:rsidP="002A1A79">
      <w:r>
        <w:separator/>
      </w:r>
    </w:p>
  </w:footnote>
  <w:footnote w:type="continuationSeparator" w:id="0">
    <w:p w:rsidR="00D60312" w:rsidRDefault="00D60312"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A0" w:rsidRDefault="008D6AA0" w:rsidP="00C2611D">
    <w:pPr>
      <w:pStyle w:val="af"/>
      <w:tabs>
        <w:tab w:val="clear" w:pos="4677"/>
        <w:tab w:val="clear" w:pos="9355"/>
        <w:tab w:val="left" w:pos="7755"/>
      </w:tabs>
    </w:pPr>
    <w:r>
      <w:t>№ 3 от 10.02.2023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EA3C3B"/>
    <w:multiLevelType w:val="multilevel"/>
    <w:tmpl w:val="C47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DE640C"/>
    <w:multiLevelType w:val="multilevel"/>
    <w:tmpl w:val="D826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8E05AAE"/>
    <w:multiLevelType w:val="multilevel"/>
    <w:tmpl w:val="2EA2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36D16"/>
    <w:multiLevelType w:val="multilevel"/>
    <w:tmpl w:val="63A8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485508"/>
    <w:multiLevelType w:val="hybridMultilevel"/>
    <w:tmpl w:val="5E704D3A"/>
    <w:lvl w:ilvl="0" w:tplc="97A4F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447D5"/>
    <w:multiLevelType w:val="hybridMultilevel"/>
    <w:tmpl w:val="F8F0D9D0"/>
    <w:lvl w:ilvl="0" w:tplc="FCB8D81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4A07C4"/>
    <w:multiLevelType w:val="multilevel"/>
    <w:tmpl w:val="17C4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910813"/>
    <w:multiLevelType w:val="hybridMultilevel"/>
    <w:tmpl w:val="530446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E566B"/>
    <w:multiLevelType w:val="hybridMultilevel"/>
    <w:tmpl w:val="3DD2F7CC"/>
    <w:lvl w:ilvl="0" w:tplc="014E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497496"/>
    <w:multiLevelType w:val="hybridMultilevel"/>
    <w:tmpl w:val="E8C0AE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62FF4"/>
    <w:multiLevelType w:val="hybridMultilevel"/>
    <w:tmpl w:val="3A0AF2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E4325E"/>
    <w:multiLevelType w:val="multilevel"/>
    <w:tmpl w:val="197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630"/>
    <w:multiLevelType w:val="multilevel"/>
    <w:tmpl w:val="B4FA5744"/>
    <w:lvl w:ilvl="0">
      <w:start w:val="1"/>
      <w:numFmt w:val="decimal"/>
      <w:suff w:val="space"/>
      <w:lvlText w:val="%1."/>
      <w:lvlJc w:val="left"/>
      <w:pPr>
        <w:ind w:left="1069" w:hanging="360"/>
      </w:pPr>
      <w:rPr>
        <w:rFonts w:eastAsia="Times New Roman" w:hint="default"/>
      </w:rPr>
    </w:lvl>
    <w:lvl w:ilvl="1">
      <w:start w:val="1"/>
      <w:numFmt w:val="decimal"/>
      <w:isLgl/>
      <w:suff w:val="space"/>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E7C2C6A"/>
    <w:multiLevelType w:val="multilevel"/>
    <w:tmpl w:val="27FEB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1A61419"/>
    <w:multiLevelType w:val="hybridMultilevel"/>
    <w:tmpl w:val="0038AF34"/>
    <w:lvl w:ilvl="0" w:tplc="3CA60638">
      <w:start w:val="4"/>
      <w:numFmt w:val="decimal"/>
      <w:lvlText w:val="%1."/>
      <w:lvlJc w:val="left"/>
      <w:pPr>
        <w:ind w:left="1039" w:hanging="360"/>
      </w:pPr>
      <w:rPr>
        <w:rFonts w:hint="default"/>
      </w:r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33">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BA22E40"/>
    <w:multiLevelType w:val="hybridMultilevel"/>
    <w:tmpl w:val="6C346846"/>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0F5725"/>
    <w:multiLevelType w:val="hybridMultilevel"/>
    <w:tmpl w:val="C5B06848"/>
    <w:lvl w:ilvl="0" w:tplc="FCB8D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6FE3E10"/>
    <w:multiLevelType w:val="hybridMultilevel"/>
    <w:tmpl w:val="99D066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4E469B"/>
    <w:multiLevelType w:val="hybridMultilevel"/>
    <w:tmpl w:val="88F45E48"/>
    <w:lvl w:ilvl="0" w:tplc="038A0364">
      <w:start w:val="1"/>
      <w:numFmt w:val="decimal"/>
      <w:lvlText w:val="%1."/>
      <w:lvlJc w:val="left"/>
      <w:pPr>
        <w:ind w:left="3189" w:hanging="360"/>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abstractNum w:abstractNumId="43">
    <w:nsid w:val="7D673DC4"/>
    <w:multiLevelType w:val="multilevel"/>
    <w:tmpl w:val="79924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403FAF"/>
    <w:multiLevelType w:val="hybridMultilevel"/>
    <w:tmpl w:val="1A7E98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33"/>
  </w:num>
  <w:num w:numId="5">
    <w:abstractNumId w:val="45"/>
  </w:num>
  <w:num w:numId="6">
    <w:abstractNumId w:val="9"/>
  </w:num>
  <w:num w:numId="7">
    <w:abstractNumId w:val="37"/>
  </w:num>
  <w:num w:numId="8">
    <w:abstractNumId w:val="14"/>
  </w:num>
  <w:num w:numId="9">
    <w:abstractNumId w:val="21"/>
  </w:num>
  <w:num w:numId="10">
    <w:abstractNumId w:val="19"/>
  </w:num>
  <w:num w:numId="11">
    <w:abstractNumId w:val="40"/>
  </w:num>
  <w:num w:numId="12">
    <w:abstractNumId w:val="0"/>
  </w:num>
  <w:num w:numId="13">
    <w:abstractNumId w:val="1"/>
  </w:num>
  <w:num w:numId="14">
    <w:abstractNumId w:val="6"/>
  </w:num>
  <w:num w:numId="15">
    <w:abstractNumId w:val="10"/>
  </w:num>
  <w:num w:numId="16">
    <w:abstractNumId w:val="26"/>
  </w:num>
  <w:num w:numId="17">
    <w:abstractNumId w:val="39"/>
  </w:num>
  <w:num w:numId="18">
    <w:abstractNumId w:val="27"/>
  </w:num>
  <w:num w:numId="19">
    <w:abstractNumId w:val="29"/>
  </w:num>
  <w:num w:numId="20">
    <w:abstractNumId w:val="38"/>
  </w:num>
  <w:num w:numId="21">
    <w:abstractNumId w:val="25"/>
  </w:num>
  <w:num w:numId="22">
    <w:abstractNumId w:val="2"/>
  </w:num>
  <w:num w:numId="23">
    <w:abstractNumId w:val="7"/>
  </w:num>
  <w:num w:numId="24">
    <w:abstractNumId w:val="22"/>
  </w:num>
  <w:num w:numId="25">
    <w:abstractNumId w:val="28"/>
  </w:num>
  <w:num w:numId="26">
    <w:abstractNumId w:val="20"/>
  </w:num>
  <w:num w:numId="27">
    <w:abstractNumId w:val="13"/>
  </w:num>
  <w:num w:numId="28">
    <w:abstractNumId w:val="35"/>
  </w:num>
  <w:num w:numId="29">
    <w:abstractNumId w:val="16"/>
  </w:num>
  <w:num w:numId="30">
    <w:abstractNumId w:val="34"/>
  </w:num>
  <w:num w:numId="31">
    <w:abstractNumId w:val="32"/>
  </w:num>
  <w:num w:numId="32">
    <w:abstractNumId w:val="44"/>
  </w:num>
  <w:num w:numId="33">
    <w:abstractNumId w:val="23"/>
  </w:num>
  <w:num w:numId="34">
    <w:abstractNumId w:val="18"/>
  </w:num>
  <w:num w:numId="35">
    <w:abstractNumId w:val="41"/>
  </w:num>
  <w:num w:numId="36">
    <w:abstractNumId w:val="12"/>
  </w:num>
  <w:num w:numId="37">
    <w:abstractNumId w:val="24"/>
  </w:num>
  <w:num w:numId="38">
    <w:abstractNumId w:val="8"/>
  </w:num>
  <w:num w:numId="39">
    <w:abstractNumId w:val="17"/>
  </w:num>
  <w:num w:numId="40">
    <w:abstractNumId w:val="30"/>
  </w:num>
  <w:num w:numId="41">
    <w:abstractNumId w:val="4"/>
  </w:num>
  <w:num w:numId="42">
    <w:abstractNumId w:val="43"/>
  </w:num>
  <w:num w:numId="43">
    <w:abstractNumId w:val="11"/>
  </w:num>
  <w:num w:numId="44">
    <w:abstractNumId w:val="15"/>
  </w:num>
  <w:num w:numId="45">
    <w:abstractNumId w:val="4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03DBD"/>
    <w:rsid w:val="00012450"/>
    <w:rsid w:val="00017C8A"/>
    <w:rsid w:val="00022D45"/>
    <w:rsid w:val="00025A02"/>
    <w:rsid w:val="00035099"/>
    <w:rsid w:val="0004518C"/>
    <w:rsid w:val="00046866"/>
    <w:rsid w:val="00046B88"/>
    <w:rsid w:val="00050D9F"/>
    <w:rsid w:val="00056A5C"/>
    <w:rsid w:val="00062AC1"/>
    <w:rsid w:val="000666E2"/>
    <w:rsid w:val="000675B2"/>
    <w:rsid w:val="000A5FDB"/>
    <w:rsid w:val="000A6B94"/>
    <w:rsid w:val="000B008E"/>
    <w:rsid w:val="000B63BC"/>
    <w:rsid w:val="000F22D2"/>
    <w:rsid w:val="000F657F"/>
    <w:rsid w:val="000F6A5E"/>
    <w:rsid w:val="000F6ABC"/>
    <w:rsid w:val="000F72C9"/>
    <w:rsid w:val="00101D80"/>
    <w:rsid w:val="0010660B"/>
    <w:rsid w:val="001069C4"/>
    <w:rsid w:val="001079BF"/>
    <w:rsid w:val="00110D24"/>
    <w:rsid w:val="00113A62"/>
    <w:rsid w:val="00115921"/>
    <w:rsid w:val="0012266C"/>
    <w:rsid w:val="00134949"/>
    <w:rsid w:val="00146B64"/>
    <w:rsid w:val="00155C4E"/>
    <w:rsid w:val="001565F4"/>
    <w:rsid w:val="0016053F"/>
    <w:rsid w:val="00175872"/>
    <w:rsid w:val="00182874"/>
    <w:rsid w:val="00183232"/>
    <w:rsid w:val="001973CA"/>
    <w:rsid w:val="001B33A5"/>
    <w:rsid w:val="001B39BA"/>
    <w:rsid w:val="001B3DEE"/>
    <w:rsid w:val="001B4400"/>
    <w:rsid w:val="001C0BF6"/>
    <w:rsid w:val="001C5661"/>
    <w:rsid w:val="001D12ED"/>
    <w:rsid w:val="001E0C3D"/>
    <w:rsid w:val="001F354A"/>
    <w:rsid w:val="001F48EE"/>
    <w:rsid w:val="00207BAD"/>
    <w:rsid w:val="0024653E"/>
    <w:rsid w:val="00246F0D"/>
    <w:rsid w:val="00272D99"/>
    <w:rsid w:val="002829C2"/>
    <w:rsid w:val="00282ED7"/>
    <w:rsid w:val="0028464F"/>
    <w:rsid w:val="002A1A79"/>
    <w:rsid w:val="002C7206"/>
    <w:rsid w:val="002D74A0"/>
    <w:rsid w:val="002E79A7"/>
    <w:rsid w:val="002F2782"/>
    <w:rsid w:val="002F70B5"/>
    <w:rsid w:val="002F7966"/>
    <w:rsid w:val="00313186"/>
    <w:rsid w:val="00320AC4"/>
    <w:rsid w:val="00323158"/>
    <w:rsid w:val="003302B7"/>
    <w:rsid w:val="00331093"/>
    <w:rsid w:val="00332182"/>
    <w:rsid w:val="00335041"/>
    <w:rsid w:val="00335D9F"/>
    <w:rsid w:val="0034253C"/>
    <w:rsid w:val="00352D20"/>
    <w:rsid w:val="00364BE5"/>
    <w:rsid w:val="0036551D"/>
    <w:rsid w:val="00391DBB"/>
    <w:rsid w:val="00394496"/>
    <w:rsid w:val="003A07BB"/>
    <w:rsid w:val="003A3EFD"/>
    <w:rsid w:val="003B29B6"/>
    <w:rsid w:val="003B57B2"/>
    <w:rsid w:val="003C064E"/>
    <w:rsid w:val="003C36D4"/>
    <w:rsid w:val="003D1F1D"/>
    <w:rsid w:val="003D544A"/>
    <w:rsid w:val="003D650A"/>
    <w:rsid w:val="003F4A9C"/>
    <w:rsid w:val="0040695E"/>
    <w:rsid w:val="0041251D"/>
    <w:rsid w:val="00416E63"/>
    <w:rsid w:val="00436FC7"/>
    <w:rsid w:val="00446C8F"/>
    <w:rsid w:val="004473E8"/>
    <w:rsid w:val="00450DCA"/>
    <w:rsid w:val="00452163"/>
    <w:rsid w:val="00467A3C"/>
    <w:rsid w:val="00481E2B"/>
    <w:rsid w:val="004A0396"/>
    <w:rsid w:val="004A7D2A"/>
    <w:rsid w:val="004B0BC8"/>
    <w:rsid w:val="004B72B3"/>
    <w:rsid w:val="004C560F"/>
    <w:rsid w:val="004D0720"/>
    <w:rsid w:val="004D1837"/>
    <w:rsid w:val="004D3B01"/>
    <w:rsid w:val="004D49F1"/>
    <w:rsid w:val="004E3194"/>
    <w:rsid w:val="004E4259"/>
    <w:rsid w:val="004E5034"/>
    <w:rsid w:val="004E7DBD"/>
    <w:rsid w:val="004F0B4A"/>
    <w:rsid w:val="004F53D6"/>
    <w:rsid w:val="0051473E"/>
    <w:rsid w:val="005165FE"/>
    <w:rsid w:val="00516822"/>
    <w:rsid w:val="00530093"/>
    <w:rsid w:val="00530936"/>
    <w:rsid w:val="005460FF"/>
    <w:rsid w:val="00551799"/>
    <w:rsid w:val="005538E8"/>
    <w:rsid w:val="005547BD"/>
    <w:rsid w:val="00555305"/>
    <w:rsid w:val="0055680F"/>
    <w:rsid w:val="0056197D"/>
    <w:rsid w:val="00574F58"/>
    <w:rsid w:val="00587800"/>
    <w:rsid w:val="0059032D"/>
    <w:rsid w:val="00594658"/>
    <w:rsid w:val="00596E8F"/>
    <w:rsid w:val="00597E26"/>
    <w:rsid w:val="005A2C02"/>
    <w:rsid w:val="005A450E"/>
    <w:rsid w:val="005B1E9A"/>
    <w:rsid w:val="005B4A62"/>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3A7A"/>
    <w:rsid w:val="006171FC"/>
    <w:rsid w:val="00651A00"/>
    <w:rsid w:val="00652B09"/>
    <w:rsid w:val="00653C20"/>
    <w:rsid w:val="00655FCF"/>
    <w:rsid w:val="0065625F"/>
    <w:rsid w:val="006619C8"/>
    <w:rsid w:val="006810D8"/>
    <w:rsid w:val="0068762E"/>
    <w:rsid w:val="006909E5"/>
    <w:rsid w:val="00695280"/>
    <w:rsid w:val="00697C62"/>
    <w:rsid w:val="006A2046"/>
    <w:rsid w:val="006A3D47"/>
    <w:rsid w:val="006A5CC2"/>
    <w:rsid w:val="006A6B63"/>
    <w:rsid w:val="006A7E4C"/>
    <w:rsid w:val="006B0371"/>
    <w:rsid w:val="006C1AFD"/>
    <w:rsid w:val="006C3013"/>
    <w:rsid w:val="006C4076"/>
    <w:rsid w:val="006D3201"/>
    <w:rsid w:val="006D4B0F"/>
    <w:rsid w:val="006E73E6"/>
    <w:rsid w:val="007049FC"/>
    <w:rsid w:val="00705521"/>
    <w:rsid w:val="0070785B"/>
    <w:rsid w:val="007101FD"/>
    <w:rsid w:val="0071079C"/>
    <w:rsid w:val="00712C16"/>
    <w:rsid w:val="007143C2"/>
    <w:rsid w:val="0071792D"/>
    <w:rsid w:val="00720C3F"/>
    <w:rsid w:val="0073288E"/>
    <w:rsid w:val="00734F93"/>
    <w:rsid w:val="007423D8"/>
    <w:rsid w:val="007430D9"/>
    <w:rsid w:val="00746F89"/>
    <w:rsid w:val="007579BE"/>
    <w:rsid w:val="007610A2"/>
    <w:rsid w:val="007641CB"/>
    <w:rsid w:val="00770B24"/>
    <w:rsid w:val="00777AD8"/>
    <w:rsid w:val="0078280E"/>
    <w:rsid w:val="00783226"/>
    <w:rsid w:val="007A3437"/>
    <w:rsid w:val="007A3F70"/>
    <w:rsid w:val="007A4970"/>
    <w:rsid w:val="007A5E4E"/>
    <w:rsid w:val="007B2470"/>
    <w:rsid w:val="007C5A02"/>
    <w:rsid w:val="007D6F91"/>
    <w:rsid w:val="007E0F37"/>
    <w:rsid w:val="007E5223"/>
    <w:rsid w:val="007F0540"/>
    <w:rsid w:val="007F3060"/>
    <w:rsid w:val="007F3EEE"/>
    <w:rsid w:val="007F59CF"/>
    <w:rsid w:val="007F7625"/>
    <w:rsid w:val="00807C5C"/>
    <w:rsid w:val="00813A14"/>
    <w:rsid w:val="00813CCF"/>
    <w:rsid w:val="00815C7A"/>
    <w:rsid w:val="00823AAB"/>
    <w:rsid w:val="008301E0"/>
    <w:rsid w:val="00844170"/>
    <w:rsid w:val="008467BE"/>
    <w:rsid w:val="00847319"/>
    <w:rsid w:val="0085050E"/>
    <w:rsid w:val="0085566D"/>
    <w:rsid w:val="00865984"/>
    <w:rsid w:val="00870966"/>
    <w:rsid w:val="008717E5"/>
    <w:rsid w:val="00871CB4"/>
    <w:rsid w:val="00872388"/>
    <w:rsid w:val="008813E7"/>
    <w:rsid w:val="00893822"/>
    <w:rsid w:val="008A2730"/>
    <w:rsid w:val="008A29B7"/>
    <w:rsid w:val="008C0CAE"/>
    <w:rsid w:val="008C111F"/>
    <w:rsid w:val="008C1B81"/>
    <w:rsid w:val="008C1DAC"/>
    <w:rsid w:val="008C2AEF"/>
    <w:rsid w:val="008D6AA0"/>
    <w:rsid w:val="008E06C7"/>
    <w:rsid w:val="008E7C3B"/>
    <w:rsid w:val="00903754"/>
    <w:rsid w:val="00912756"/>
    <w:rsid w:val="00912AEB"/>
    <w:rsid w:val="00915C54"/>
    <w:rsid w:val="00917DDC"/>
    <w:rsid w:val="00923ABC"/>
    <w:rsid w:val="00925123"/>
    <w:rsid w:val="009312EC"/>
    <w:rsid w:val="009500A8"/>
    <w:rsid w:val="00950124"/>
    <w:rsid w:val="00952909"/>
    <w:rsid w:val="00955352"/>
    <w:rsid w:val="0095670A"/>
    <w:rsid w:val="00962E6D"/>
    <w:rsid w:val="00970031"/>
    <w:rsid w:val="0097081D"/>
    <w:rsid w:val="0098636F"/>
    <w:rsid w:val="00990099"/>
    <w:rsid w:val="009A0D13"/>
    <w:rsid w:val="009A47F6"/>
    <w:rsid w:val="009B48A3"/>
    <w:rsid w:val="009B5653"/>
    <w:rsid w:val="009B574A"/>
    <w:rsid w:val="009B5E23"/>
    <w:rsid w:val="009D19AF"/>
    <w:rsid w:val="009D38C0"/>
    <w:rsid w:val="009D7BB2"/>
    <w:rsid w:val="009E092B"/>
    <w:rsid w:val="009F1FEB"/>
    <w:rsid w:val="009F3F38"/>
    <w:rsid w:val="00A04C9E"/>
    <w:rsid w:val="00A231AB"/>
    <w:rsid w:val="00A32F15"/>
    <w:rsid w:val="00A37192"/>
    <w:rsid w:val="00A41B70"/>
    <w:rsid w:val="00A44A6B"/>
    <w:rsid w:val="00A51A39"/>
    <w:rsid w:val="00A71A62"/>
    <w:rsid w:val="00A8226D"/>
    <w:rsid w:val="00A83A2D"/>
    <w:rsid w:val="00A851E6"/>
    <w:rsid w:val="00A860EA"/>
    <w:rsid w:val="00AA4FBC"/>
    <w:rsid w:val="00AB4F37"/>
    <w:rsid w:val="00AC3A52"/>
    <w:rsid w:val="00AD385C"/>
    <w:rsid w:val="00AD5E60"/>
    <w:rsid w:val="00AE27AB"/>
    <w:rsid w:val="00AF1492"/>
    <w:rsid w:val="00B004B2"/>
    <w:rsid w:val="00B10AC2"/>
    <w:rsid w:val="00B10DA3"/>
    <w:rsid w:val="00B1199F"/>
    <w:rsid w:val="00B1308A"/>
    <w:rsid w:val="00B3255E"/>
    <w:rsid w:val="00B36FDE"/>
    <w:rsid w:val="00B51146"/>
    <w:rsid w:val="00B5237D"/>
    <w:rsid w:val="00B56C1A"/>
    <w:rsid w:val="00B573CD"/>
    <w:rsid w:val="00B614B5"/>
    <w:rsid w:val="00B62926"/>
    <w:rsid w:val="00B66F1A"/>
    <w:rsid w:val="00B70D3A"/>
    <w:rsid w:val="00B71201"/>
    <w:rsid w:val="00B722CE"/>
    <w:rsid w:val="00B72303"/>
    <w:rsid w:val="00B82053"/>
    <w:rsid w:val="00B822A3"/>
    <w:rsid w:val="00B94B0C"/>
    <w:rsid w:val="00BC7B18"/>
    <w:rsid w:val="00BD17F9"/>
    <w:rsid w:val="00BD5B16"/>
    <w:rsid w:val="00BF0E66"/>
    <w:rsid w:val="00BF45AF"/>
    <w:rsid w:val="00BF5D24"/>
    <w:rsid w:val="00C038F4"/>
    <w:rsid w:val="00C17393"/>
    <w:rsid w:val="00C17DC3"/>
    <w:rsid w:val="00C204A5"/>
    <w:rsid w:val="00C2611D"/>
    <w:rsid w:val="00C31A26"/>
    <w:rsid w:val="00C31C8C"/>
    <w:rsid w:val="00C4735E"/>
    <w:rsid w:val="00C47875"/>
    <w:rsid w:val="00C55325"/>
    <w:rsid w:val="00C65C41"/>
    <w:rsid w:val="00C73673"/>
    <w:rsid w:val="00C75B58"/>
    <w:rsid w:val="00C81EF8"/>
    <w:rsid w:val="00C8219F"/>
    <w:rsid w:val="00C8612F"/>
    <w:rsid w:val="00C87670"/>
    <w:rsid w:val="00CA159E"/>
    <w:rsid w:val="00CA2C17"/>
    <w:rsid w:val="00CB1778"/>
    <w:rsid w:val="00CB2B3B"/>
    <w:rsid w:val="00CC7C5D"/>
    <w:rsid w:val="00CD0CBE"/>
    <w:rsid w:val="00CE1163"/>
    <w:rsid w:val="00CE27C9"/>
    <w:rsid w:val="00CE37E9"/>
    <w:rsid w:val="00CF1F8B"/>
    <w:rsid w:val="00CF43DD"/>
    <w:rsid w:val="00CF5C78"/>
    <w:rsid w:val="00D06EEE"/>
    <w:rsid w:val="00D10840"/>
    <w:rsid w:val="00D1117C"/>
    <w:rsid w:val="00D22E69"/>
    <w:rsid w:val="00D266B1"/>
    <w:rsid w:val="00D314D3"/>
    <w:rsid w:val="00D3347F"/>
    <w:rsid w:val="00D513C6"/>
    <w:rsid w:val="00D60312"/>
    <w:rsid w:val="00D73C0C"/>
    <w:rsid w:val="00D74314"/>
    <w:rsid w:val="00D811D2"/>
    <w:rsid w:val="00D95AA7"/>
    <w:rsid w:val="00DA0AD3"/>
    <w:rsid w:val="00DA0D82"/>
    <w:rsid w:val="00DB6142"/>
    <w:rsid w:val="00DD2D52"/>
    <w:rsid w:val="00DD50B6"/>
    <w:rsid w:val="00DE1B23"/>
    <w:rsid w:val="00DE25CD"/>
    <w:rsid w:val="00DF7406"/>
    <w:rsid w:val="00E03998"/>
    <w:rsid w:val="00E24DF5"/>
    <w:rsid w:val="00E265C0"/>
    <w:rsid w:val="00E26DDE"/>
    <w:rsid w:val="00E31B83"/>
    <w:rsid w:val="00E3219E"/>
    <w:rsid w:val="00E35C6B"/>
    <w:rsid w:val="00E548D5"/>
    <w:rsid w:val="00E67597"/>
    <w:rsid w:val="00E84EEB"/>
    <w:rsid w:val="00E85F57"/>
    <w:rsid w:val="00E8736C"/>
    <w:rsid w:val="00E91922"/>
    <w:rsid w:val="00EA2BCA"/>
    <w:rsid w:val="00EB0223"/>
    <w:rsid w:val="00EB0C87"/>
    <w:rsid w:val="00EB3C4D"/>
    <w:rsid w:val="00EB43DB"/>
    <w:rsid w:val="00EB5925"/>
    <w:rsid w:val="00EB5938"/>
    <w:rsid w:val="00EC0586"/>
    <w:rsid w:val="00EC2A55"/>
    <w:rsid w:val="00EC2D8C"/>
    <w:rsid w:val="00ED455D"/>
    <w:rsid w:val="00ED4626"/>
    <w:rsid w:val="00EE3114"/>
    <w:rsid w:val="00EE5B56"/>
    <w:rsid w:val="00EE66AC"/>
    <w:rsid w:val="00EF04F0"/>
    <w:rsid w:val="00EF17DB"/>
    <w:rsid w:val="00EF6FEA"/>
    <w:rsid w:val="00F1309C"/>
    <w:rsid w:val="00F1523A"/>
    <w:rsid w:val="00F1798F"/>
    <w:rsid w:val="00F273DE"/>
    <w:rsid w:val="00F35FFB"/>
    <w:rsid w:val="00F474A8"/>
    <w:rsid w:val="00F51AA3"/>
    <w:rsid w:val="00F5229A"/>
    <w:rsid w:val="00F534B9"/>
    <w:rsid w:val="00F6335B"/>
    <w:rsid w:val="00F70365"/>
    <w:rsid w:val="00F74987"/>
    <w:rsid w:val="00F80115"/>
    <w:rsid w:val="00F8716B"/>
    <w:rsid w:val="00F93659"/>
    <w:rsid w:val="00FB3C06"/>
    <w:rsid w:val="00FB70AE"/>
    <w:rsid w:val="00FC4347"/>
    <w:rsid w:val="00FC6C86"/>
    <w:rsid w:val="00FD077E"/>
    <w:rsid w:val="00FD46EA"/>
    <w:rsid w:val="00FE3967"/>
    <w:rsid w:val="00FF030C"/>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uiPriority w:val="99"/>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9D19AF"/>
    <w:pPr>
      <w:tabs>
        <w:tab w:val="right" w:leader="hyphen" w:pos="10206"/>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uiPriority w:val="22"/>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numbering" w:customStyle="1" w:styleId="1f1">
    <w:name w:val="Нет списка1"/>
    <w:next w:val="a4"/>
    <w:uiPriority w:val="99"/>
    <w:semiHidden/>
    <w:unhideWhenUsed/>
    <w:rsid w:val="008D6AA0"/>
  </w:style>
  <w:style w:type="character" w:customStyle="1" w:styleId="1f2">
    <w:name w:val="Гиперссылка1"/>
    <w:basedOn w:val="a2"/>
    <w:rsid w:val="008D6AA0"/>
  </w:style>
  <w:style w:type="paragraph" w:customStyle="1" w:styleId="listparagraph">
    <w:name w:val="listparagraph"/>
    <w:basedOn w:val="a"/>
    <w:rsid w:val="008D6AA0"/>
    <w:pPr>
      <w:spacing w:before="100" w:beforeAutospacing="1" w:after="100" w:afterAutospacing="1"/>
    </w:pPr>
  </w:style>
  <w:style w:type="paragraph" w:customStyle="1" w:styleId="nospacing">
    <w:name w:val="nospacing"/>
    <w:basedOn w:val="a"/>
    <w:rsid w:val="008D6AA0"/>
    <w:pPr>
      <w:spacing w:before="100" w:beforeAutospacing="1" w:after="100" w:afterAutospacing="1"/>
    </w:pPr>
  </w:style>
  <w:style w:type="paragraph" w:styleId="29">
    <w:name w:val="Body Text 2"/>
    <w:basedOn w:val="a"/>
    <w:link w:val="2a"/>
    <w:uiPriority w:val="99"/>
    <w:unhideWhenUsed/>
    <w:rsid w:val="00AC3A52"/>
    <w:pPr>
      <w:spacing w:after="120" w:line="480" w:lineRule="auto"/>
    </w:pPr>
  </w:style>
  <w:style w:type="character" w:customStyle="1" w:styleId="2a">
    <w:name w:val="Основной текст 2 Знак"/>
    <w:basedOn w:val="a2"/>
    <w:link w:val="29"/>
    <w:uiPriority w:val="99"/>
    <w:rsid w:val="00AC3A52"/>
    <w:rPr>
      <w:rFonts w:ascii="Times New Roman" w:eastAsia="Times New Roman" w:hAnsi="Times New Roman"/>
      <w:sz w:val="24"/>
      <w:szCs w:val="24"/>
    </w:rPr>
  </w:style>
  <w:style w:type="paragraph" w:customStyle="1" w:styleId="printj">
    <w:name w:val="printj"/>
    <w:basedOn w:val="a"/>
    <w:rsid w:val="00AC3A52"/>
    <w:pPr>
      <w:spacing w:before="100" w:beforeAutospacing="1" w:after="100" w:afterAutospacing="1"/>
    </w:pPr>
  </w:style>
  <w:style w:type="paragraph" w:customStyle="1" w:styleId="printc">
    <w:name w:val="printc"/>
    <w:basedOn w:val="a"/>
    <w:rsid w:val="00AC3A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uiPriority w:val="99"/>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9D19AF"/>
    <w:pPr>
      <w:tabs>
        <w:tab w:val="right" w:leader="hyphen" w:pos="10206"/>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uiPriority w:val="22"/>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 w:type="numbering" w:customStyle="1" w:styleId="1f1">
    <w:name w:val="Нет списка1"/>
    <w:next w:val="a4"/>
    <w:uiPriority w:val="99"/>
    <w:semiHidden/>
    <w:unhideWhenUsed/>
    <w:rsid w:val="008D6AA0"/>
  </w:style>
  <w:style w:type="character" w:customStyle="1" w:styleId="1f2">
    <w:name w:val="Гиперссылка1"/>
    <w:basedOn w:val="a2"/>
    <w:rsid w:val="008D6AA0"/>
  </w:style>
  <w:style w:type="paragraph" w:customStyle="1" w:styleId="listparagraph">
    <w:name w:val="listparagraph"/>
    <w:basedOn w:val="a"/>
    <w:rsid w:val="008D6AA0"/>
    <w:pPr>
      <w:spacing w:before="100" w:beforeAutospacing="1" w:after="100" w:afterAutospacing="1"/>
    </w:pPr>
  </w:style>
  <w:style w:type="paragraph" w:customStyle="1" w:styleId="nospacing">
    <w:name w:val="nospacing"/>
    <w:basedOn w:val="a"/>
    <w:rsid w:val="008D6AA0"/>
    <w:pPr>
      <w:spacing w:before="100" w:beforeAutospacing="1" w:after="100" w:afterAutospacing="1"/>
    </w:pPr>
  </w:style>
  <w:style w:type="paragraph" w:styleId="29">
    <w:name w:val="Body Text 2"/>
    <w:basedOn w:val="a"/>
    <w:link w:val="2a"/>
    <w:uiPriority w:val="99"/>
    <w:unhideWhenUsed/>
    <w:rsid w:val="00AC3A52"/>
    <w:pPr>
      <w:spacing w:after="120" w:line="480" w:lineRule="auto"/>
    </w:pPr>
  </w:style>
  <w:style w:type="character" w:customStyle="1" w:styleId="2a">
    <w:name w:val="Основной текст 2 Знак"/>
    <w:basedOn w:val="a2"/>
    <w:link w:val="29"/>
    <w:uiPriority w:val="99"/>
    <w:rsid w:val="00AC3A52"/>
    <w:rPr>
      <w:rFonts w:ascii="Times New Roman" w:eastAsia="Times New Roman" w:hAnsi="Times New Roman"/>
      <w:sz w:val="24"/>
      <w:szCs w:val="24"/>
    </w:rPr>
  </w:style>
  <w:style w:type="paragraph" w:customStyle="1" w:styleId="printj">
    <w:name w:val="printj"/>
    <w:basedOn w:val="a"/>
    <w:rsid w:val="00AC3A52"/>
    <w:pPr>
      <w:spacing w:before="100" w:beforeAutospacing="1" w:after="100" w:afterAutospacing="1"/>
    </w:pPr>
  </w:style>
  <w:style w:type="paragraph" w:customStyle="1" w:styleId="printc">
    <w:name w:val="printc"/>
    <w:basedOn w:val="a"/>
    <w:rsid w:val="00AC3A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0A02E7AB-81DC-427B-9BB7-ABFB1E14BDF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avo-search.minjust.ru/bigs/showDocument.html?id=0A02E7AB-81DC-427B-9BB7-ABFB1E14BDF3" TargetMode="External"/><Relationship Id="rId17"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6e20c02-1b12-465a-b64c-24aa9227000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0A02E7AB-81DC-427B-9BB7-ABFB1E14BDF3" TargetMode="External"/><Relationship Id="rId5" Type="http://schemas.openxmlformats.org/officeDocument/2006/relationships/settings" Target="settings.xml"/><Relationship Id="rId15" Type="http://schemas.openxmlformats.org/officeDocument/2006/relationships/hyperlink" Target="http://nla-service.minjust.ru:8080/rnla-links/ws/content/act/96e20c02-1b12-465a-b64c-24aa92270007.html" TargetMode="External"/><Relationship Id="rId10" Type="http://schemas.openxmlformats.org/officeDocument/2006/relationships/hyperlink" Target="http://nla-service.minjust.ru:8080/rnla-links/ws/content/act/0a02e7ab-81dc-427b-9bb7-abfb1e14bdf3.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4BE5-25D1-4E1B-96E8-4921D8C9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18462</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Чапаевское сельское поселение</Company>
  <LinksUpToDate>false</LinksUpToDate>
  <CharactersWithSpaces>123450</CharactersWithSpaces>
  <SharedDoc>false</SharedDoc>
  <HLinks>
    <vt:vector size="6" baseType="variant">
      <vt:variant>
        <vt:i4>1245239</vt:i4>
      </vt:variant>
      <vt:variant>
        <vt:i4>2</vt:i4>
      </vt:variant>
      <vt:variant>
        <vt:i4>0</vt:i4>
      </vt:variant>
      <vt:variant>
        <vt:i4>5</vt:i4>
      </vt:variant>
      <vt:variant>
        <vt:lpwstr/>
      </vt:variant>
      <vt:variant>
        <vt:lpwstr>_Toc103848142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Марина</dc:creator>
  <cp:lastModifiedBy>Пользователь</cp:lastModifiedBy>
  <cp:revision>7</cp:revision>
  <cp:lastPrinted>2023-02-02T07:26:00Z</cp:lastPrinted>
  <dcterms:created xsi:type="dcterms:W3CDTF">2023-02-02T07:26:00Z</dcterms:created>
  <dcterms:modified xsi:type="dcterms:W3CDTF">2023-03-10T14:08:00Z</dcterms:modified>
</cp:coreProperties>
</file>